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2D" w:rsidRDefault="000D242D">
      <w:pPr>
        <w:pStyle w:val="ab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0D242D" w:rsidRDefault="000D242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ГМО </w:t>
      </w:r>
      <w:r w:rsidR="00833DF3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3E66DA">
        <w:rPr>
          <w:rFonts w:ascii="Times New Roman" w:hAnsi="Times New Roman" w:cs="Times New Roman"/>
          <w:sz w:val="28"/>
          <w:szCs w:val="28"/>
        </w:rPr>
        <w:t>четвертых</w:t>
      </w:r>
      <w:r w:rsidR="00116C4B">
        <w:rPr>
          <w:rFonts w:ascii="Times New Roman" w:hAnsi="Times New Roman" w:cs="Times New Roman"/>
          <w:sz w:val="28"/>
          <w:szCs w:val="28"/>
        </w:rPr>
        <w:t xml:space="preserve"> </w:t>
      </w:r>
      <w:r w:rsidR="00833DF3">
        <w:rPr>
          <w:rFonts w:ascii="Times New Roman" w:hAnsi="Times New Roman" w:cs="Times New Roman"/>
          <w:sz w:val="28"/>
          <w:szCs w:val="28"/>
        </w:rPr>
        <w:t>классов за 2</w:t>
      </w:r>
      <w:r w:rsidR="003E66DA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E66D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D242D" w:rsidRDefault="00530D1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42D" w:rsidRDefault="000D242D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анализа:</w:t>
      </w:r>
      <w:r w:rsidR="008B62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Оценить</w:t>
      </w:r>
      <w:r w:rsidR="008B6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ГМО. Выявить недостатки и проблемы. Найти пути их преодоления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05F6" w:rsidRPr="006A05F6" w:rsidRDefault="006A05F6" w:rsidP="006A05F6">
      <w:pPr>
        <w:pStyle w:val="af0"/>
        <w:rPr>
          <w:rFonts w:cs="Times New Roman"/>
        </w:rPr>
      </w:pPr>
      <w:r w:rsidRPr="006A05F6">
        <w:rPr>
          <w:rFonts w:cs="Times New Roman"/>
          <w:b/>
          <w:u w:val="single"/>
        </w:rPr>
        <w:t>Основная тема работы ГМО учителей начальных (четвертых) классов:</w:t>
      </w:r>
    </w:p>
    <w:p w:rsidR="006A05F6" w:rsidRPr="006A05F6" w:rsidRDefault="006A05F6" w:rsidP="006A05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«Повышение качества образования – важнейшее условие формирования и развития функциональной грамотности»</w:t>
      </w:r>
    </w:p>
    <w:p w:rsidR="006A05F6" w:rsidRPr="006A05F6" w:rsidRDefault="006A05F6" w:rsidP="006A05F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05F6">
        <w:rPr>
          <w:rFonts w:ascii="Times New Roman" w:hAnsi="Times New Roman" w:cs="Times New Roman"/>
          <w:b/>
          <w:iCs/>
          <w:sz w:val="24"/>
          <w:szCs w:val="24"/>
          <w:u w:val="single"/>
        </w:rPr>
        <w:t>Цель:</w:t>
      </w:r>
      <w:r w:rsidRPr="006A05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05F6">
        <w:rPr>
          <w:rFonts w:ascii="Times New Roman" w:hAnsi="Times New Roman" w:cs="Times New Roman"/>
          <w:sz w:val="24"/>
          <w:szCs w:val="24"/>
        </w:rPr>
        <w:t>Повышение качества преподавания в начальной школе через применение различных способов и приемов развития функциональной грамотности младших школьников.</w:t>
      </w:r>
    </w:p>
    <w:p w:rsidR="006A05F6" w:rsidRPr="006A05F6" w:rsidRDefault="006A05F6" w:rsidP="006A05F6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A05F6">
        <w:rPr>
          <w:rFonts w:ascii="Times New Roman" w:hAnsi="Times New Roman" w:cs="Times New Roman"/>
          <w:b/>
          <w:iCs/>
          <w:sz w:val="24"/>
          <w:szCs w:val="24"/>
          <w:u w:val="single"/>
        </w:rPr>
        <w:t>Задачи:</w:t>
      </w:r>
    </w:p>
    <w:p w:rsidR="006A05F6" w:rsidRPr="006A05F6" w:rsidRDefault="006A05F6" w:rsidP="006A05F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Изучить научно-методическую литературы по развитию функциональной грамотности школьников.</w:t>
      </w:r>
    </w:p>
    <w:p w:rsidR="006A05F6" w:rsidRPr="006A05F6" w:rsidRDefault="006A05F6" w:rsidP="006A05F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 xml:space="preserve">Развивать индивидуальные способности школьников посредством внедрения в учебно – воспитательный процесс приемов формирования   </w:t>
      </w:r>
    </w:p>
    <w:p w:rsidR="006A05F6" w:rsidRPr="006A05F6" w:rsidRDefault="006A05F6" w:rsidP="006A05F6">
      <w:pPr>
        <w:pStyle w:val="ad"/>
        <w:tabs>
          <w:tab w:val="left" w:pos="953"/>
        </w:tabs>
        <w:spacing w:before="1"/>
        <w:ind w:left="360" w:right="425"/>
        <w:rPr>
          <w:rFonts w:cs="Times New Roman"/>
        </w:rPr>
      </w:pPr>
      <w:r w:rsidRPr="006A05F6">
        <w:rPr>
          <w:rFonts w:cs="Times New Roman"/>
        </w:rPr>
        <w:t xml:space="preserve">      функциональной грамотности</w:t>
      </w:r>
      <w:r w:rsidRPr="006A05F6">
        <w:rPr>
          <w:rFonts w:cs="Times New Roman"/>
          <w:spacing w:val="2"/>
        </w:rPr>
        <w:t xml:space="preserve"> </w:t>
      </w:r>
      <w:r w:rsidRPr="006A05F6">
        <w:rPr>
          <w:rFonts w:cs="Times New Roman"/>
        </w:rPr>
        <w:t>учащихся.</w:t>
      </w:r>
    </w:p>
    <w:p w:rsidR="006A05F6" w:rsidRPr="006A05F6" w:rsidRDefault="006A05F6" w:rsidP="006A05F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Повышать компетентность педагогов по теме ГМО.</w:t>
      </w:r>
    </w:p>
    <w:p w:rsidR="006A05F6" w:rsidRPr="006A05F6" w:rsidRDefault="006A05F6" w:rsidP="006A05F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 xml:space="preserve">Внедрять в учебный процесс современные технологии, формы, методы и приемы педагогической деятельности, способствующие успешной </w:t>
      </w:r>
    </w:p>
    <w:p w:rsidR="006A05F6" w:rsidRPr="006A05F6" w:rsidRDefault="006A05F6" w:rsidP="006A05F6">
      <w:pPr>
        <w:pStyle w:val="ad"/>
        <w:tabs>
          <w:tab w:val="left" w:pos="953"/>
        </w:tabs>
        <w:spacing w:before="1"/>
        <w:ind w:right="469"/>
        <w:rPr>
          <w:rFonts w:cs="Times New Roman"/>
        </w:rPr>
      </w:pPr>
      <w:r w:rsidRPr="006A05F6">
        <w:rPr>
          <w:rFonts w:cs="Times New Roman"/>
        </w:rPr>
        <w:t xml:space="preserve">  социализации и самореализации личности на следующих ступенях образования и в дальнейшей жизни.  </w:t>
      </w:r>
    </w:p>
    <w:p w:rsidR="006A05F6" w:rsidRPr="006A05F6" w:rsidRDefault="006A05F6" w:rsidP="006A05F6">
      <w:pPr>
        <w:pStyle w:val="ad"/>
        <w:widowControl w:val="0"/>
        <w:numPr>
          <w:ilvl w:val="0"/>
          <w:numId w:val="37"/>
        </w:numPr>
        <w:tabs>
          <w:tab w:val="left" w:pos="709"/>
        </w:tabs>
        <w:suppressAutoHyphens w:val="0"/>
        <w:autoSpaceDE w:val="0"/>
        <w:autoSpaceDN w:val="0"/>
        <w:spacing w:before="1"/>
        <w:ind w:left="709" w:right="469" w:hanging="349"/>
        <w:rPr>
          <w:rFonts w:cs="Times New Roman"/>
        </w:rPr>
      </w:pPr>
      <w:r w:rsidRPr="006A05F6">
        <w:rPr>
          <w:rFonts w:cs="Times New Roman"/>
        </w:rPr>
        <w:t>Совершенствовать систему мониторинга успешности обучения школьников с целью</w:t>
      </w:r>
      <w:r w:rsidRPr="006A05F6">
        <w:rPr>
          <w:rFonts w:cs="Times New Roman"/>
          <w:spacing w:val="-38"/>
        </w:rPr>
        <w:t xml:space="preserve"> </w:t>
      </w:r>
      <w:r w:rsidRPr="006A05F6">
        <w:rPr>
          <w:rFonts w:cs="Times New Roman"/>
        </w:rPr>
        <w:t>выявления отрицательной динамики качества знаний, своевременного устранения недостатков в</w:t>
      </w:r>
      <w:r w:rsidRPr="006A05F6">
        <w:rPr>
          <w:rFonts w:cs="Times New Roman"/>
          <w:spacing w:val="-26"/>
        </w:rPr>
        <w:t xml:space="preserve"> </w:t>
      </w:r>
      <w:r w:rsidRPr="006A05F6">
        <w:rPr>
          <w:rFonts w:cs="Times New Roman"/>
        </w:rPr>
        <w:t>работе.</w:t>
      </w:r>
    </w:p>
    <w:p w:rsidR="006A05F6" w:rsidRPr="006A05F6" w:rsidRDefault="006A05F6" w:rsidP="006A05F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 xml:space="preserve">Продолжить работу по совершенствованию системы воспитательной работы с целью формирования ученического коллектива и творческой  </w:t>
      </w:r>
    </w:p>
    <w:p w:rsidR="006A05F6" w:rsidRPr="006A05F6" w:rsidRDefault="006A05F6" w:rsidP="006A05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самореализации детей.</w:t>
      </w:r>
    </w:p>
    <w:p w:rsidR="006A05F6" w:rsidRPr="006A05F6" w:rsidRDefault="006A05F6" w:rsidP="006A05F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Усилить работу с одаренными детьми и их сопровождение в течение всего периода обучения в школе: организовать целенаправленную работу учителей с обучающимися детьми, через их индивидуальный подход к ученикам на уроках, консультациях.</w:t>
      </w:r>
    </w:p>
    <w:p w:rsidR="006A05F6" w:rsidRPr="006A05F6" w:rsidRDefault="006A05F6" w:rsidP="006A05F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5F6">
        <w:rPr>
          <w:rFonts w:ascii="Times New Roman" w:hAnsi="Times New Roman" w:cs="Times New Roman"/>
          <w:sz w:val="24"/>
          <w:szCs w:val="24"/>
        </w:rPr>
        <w:t xml:space="preserve">Продолжить работу по совершенствованию педагогического мастерства учителей, </w:t>
      </w:r>
      <w:r w:rsidRPr="006A05F6">
        <w:rPr>
          <w:rFonts w:ascii="Times New Roman" w:hAnsi="Times New Roman" w:cs="Times New Roman"/>
          <w:sz w:val="24"/>
          <w:szCs w:val="24"/>
          <w:u w:val="single"/>
        </w:rPr>
        <w:t>их профессионального уровня посредством:</w:t>
      </w:r>
    </w:p>
    <w:p w:rsidR="006A05F6" w:rsidRPr="006A05F6" w:rsidRDefault="006A05F6" w:rsidP="006A05F6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Выступления на ГМО</w:t>
      </w:r>
    </w:p>
    <w:p w:rsidR="006A05F6" w:rsidRPr="006A05F6" w:rsidRDefault="006A05F6" w:rsidP="006A05F6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Работа по теме самообразования</w:t>
      </w:r>
    </w:p>
    <w:p w:rsidR="006A05F6" w:rsidRPr="006A05F6" w:rsidRDefault="006A05F6" w:rsidP="006A05F6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Публикации в периодической печати</w:t>
      </w:r>
    </w:p>
    <w:p w:rsidR="006A05F6" w:rsidRPr="006A05F6" w:rsidRDefault="006A05F6" w:rsidP="006A05F6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Обучение на курсах повышения квалификации</w:t>
      </w:r>
    </w:p>
    <w:p w:rsidR="006A05F6" w:rsidRPr="006A05F6" w:rsidRDefault="006A05F6" w:rsidP="006A05F6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F6">
        <w:rPr>
          <w:rFonts w:ascii="Times New Roman" w:hAnsi="Times New Roman" w:cs="Times New Roman"/>
          <w:sz w:val="24"/>
          <w:szCs w:val="24"/>
        </w:rPr>
        <w:t>Аттестация</w:t>
      </w:r>
    </w:p>
    <w:p w:rsidR="00833DF3" w:rsidRPr="003A1793" w:rsidRDefault="00833DF3" w:rsidP="003A179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D242D" w:rsidRPr="003A1793" w:rsidRDefault="000D242D" w:rsidP="003A1793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2844"/>
        <w:gridCol w:w="1834"/>
        <w:gridCol w:w="4819"/>
        <w:gridCol w:w="2840"/>
      </w:tblGrid>
      <w:tr w:rsidR="000D242D" w:rsidRPr="003A1793" w:rsidTr="00BE6F4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42D" w:rsidRPr="003A1793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2D" w:rsidRPr="003A1793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Содержание деятельности, участники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42D" w:rsidRPr="003A1793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Оценка деятельности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42D" w:rsidRPr="003A1793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Задачи на новый учебный год</w:t>
            </w:r>
          </w:p>
        </w:tc>
      </w:tr>
      <w:tr w:rsidR="000D242D" w:rsidRPr="00694349" w:rsidTr="00BE6F49">
        <w:trPr>
          <w:trHeight w:val="8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242D" w:rsidRPr="0058174F" w:rsidRDefault="006635DA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</w:t>
            </w:r>
            <w:r w:rsidR="000D242D"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Инструктивно – организационная работа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42D" w:rsidRPr="00694349" w:rsidRDefault="00833DF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предметам и</w:t>
            </w:r>
            <w:r w:rsidR="006A05F6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на 2020-21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DF3" w:rsidRPr="00694349" w:rsidRDefault="00833DF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Руководствовались рекомендациями при составлении рабочих программ</w:t>
            </w:r>
          </w:p>
          <w:p w:rsidR="000D242D" w:rsidRPr="00694349" w:rsidRDefault="000D242D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2242" w:rsidRDefault="000D242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Изучать нормативные документы </w:t>
            </w:r>
          </w:p>
          <w:p w:rsidR="000D242D" w:rsidRPr="00694349" w:rsidRDefault="000D242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использовать в работе</w:t>
            </w:r>
          </w:p>
        </w:tc>
      </w:tr>
      <w:tr w:rsidR="00F23EF0" w:rsidRPr="00694349" w:rsidTr="00BE6F49">
        <w:trPr>
          <w:trHeight w:val="112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EF0" w:rsidRPr="00694349" w:rsidRDefault="00F23EF0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6F49" w:rsidRDefault="00F23EF0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01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01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муниципальных диагностических работах.  </w:t>
            </w:r>
          </w:p>
          <w:p w:rsidR="00F23EF0" w:rsidRPr="00694349" w:rsidRDefault="00F23EF0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Циклог</w:t>
            </w:r>
            <w:r w:rsidR="006A05F6">
              <w:rPr>
                <w:rFonts w:ascii="Times New Roman" w:hAnsi="Times New Roman" w:cs="Times New Roman"/>
                <w:sz w:val="24"/>
                <w:szCs w:val="24"/>
              </w:rPr>
              <w:t>рамма диагностических работ на 4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23EF0" w:rsidRPr="00694349" w:rsidRDefault="00F23EF0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Корректировка сроков и тем диагностических работ по математике и русскому языку. Составлены и проведены диагностические работы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EF0" w:rsidRPr="00694349" w:rsidRDefault="00F23EF0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EF0" w:rsidRPr="00694349" w:rsidTr="00BE6F49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23EF0" w:rsidRPr="0058174F" w:rsidRDefault="00F23EF0" w:rsidP="00BE6F4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sz w:val="24"/>
                <w:szCs w:val="24"/>
              </w:rPr>
              <w:t>2. Состояние преподавания и качество знаний обучающихся – анализ диагностик, результатов итоговой аттест</w:t>
            </w:r>
            <w:r w:rsidR="0058174F">
              <w:rPr>
                <w:rFonts w:ascii="Times New Roman" w:hAnsi="Times New Roman" w:cs="Times New Roman"/>
                <w:i/>
                <w:sz w:val="24"/>
                <w:szCs w:val="24"/>
              </w:rPr>
              <w:t>ации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64EC" w:rsidRDefault="00B064EC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РДР</w:t>
            </w:r>
          </w:p>
          <w:p w:rsidR="00F23EF0" w:rsidRPr="00530D16" w:rsidRDefault="00F23EF0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D16">
              <w:rPr>
                <w:rFonts w:ascii="Times New Roman" w:hAnsi="Times New Roman" w:cs="Times New Roman"/>
                <w:sz w:val="24"/>
                <w:szCs w:val="24"/>
              </w:rPr>
              <w:t>Русский язык:</w:t>
            </w:r>
          </w:p>
          <w:p w:rsidR="00F23EF0" w:rsidRPr="00530D16" w:rsidRDefault="00F23EF0" w:rsidP="00A139D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30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64EC" w:rsidRPr="00B064EC">
              <w:rPr>
                <w:rFonts w:ascii="Times New Roman" w:hAnsi="Times New Roman" w:cs="Times New Roman"/>
                <w:sz w:val="24"/>
                <w:szCs w:val="32"/>
              </w:rPr>
              <w:t>Правописание падежных окончаний имен существительных и имен прилагательных</w:t>
            </w:r>
            <w:r w:rsidRPr="00530D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23EF0" w:rsidRPr="00530D16" w:rsidRDefault="00F23EF0" w:rsidP="00A139D2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30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Математика:</w:t>
            </w:r>
          </w:p>
          <w:p w:rsidR="006A05F6" w:rsidRPr="006A05F6" w:rsidRDefault="00B064EC" w:rsidP="006A05F6">
            <w:pPr>
              <w:pStyle w:val="ab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6A05F6" w:rsidRPr="006A05F6">
              <w:rPr>
                <w:rFonts w:ascii="Times New Roman" w:hAnsi="Times New Roman" w:cs="Times New Roman"/>
                <w:sz w:val="24"/>
              </w:rPr>
              <w:t>Вычислительные навыки. Действия с многозначными числами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6A05F6" w:rsidRPr="006A05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F23EF0" w:rsidRPr="00694349" w:rsidRDefault="00B064EC" w:rsidP="00A139D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3EF0" w:rsidRPr="00694349" w:rsidRDefault="00F23EF0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входных и итоговых диагностических работ по русскому языку и математике, проведен анализ работ, составлены</w:t>
            </w:r>
            <w:r w:rsidR="0053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справки, результаты проработаны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EF0" w:rsidRPr="00694349" w:rsidRDefault="00F23EF0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Учесть результаты диагностических работы при планировании коррекционных работ по западающим темам</w:t>
            </w:r>
          </w:p>
        </w:tc>
      </w:tr>
      <w:tr w:rsidR="00F23EF0" w:rsidRPr="00694349" w:rsidTr="00BE6F49">
        <w:trPr>
          <w:trHeight w:val="64"/>
        </w:trPr>
        <w:tc>
          <w:tcPr>
            <w:tcW w:w="1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F0" w:rsidRPr="0058174F" w:rsidRDefault="00A30130" w:rsidP="00DA3C4F">
            <w:pPr>
              <w:pStyle w:val="ab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F23EF0" w:rsidRPr="00581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Повышение квалификации, проф</w:t>
            </w:r>
            <w:r w:rsidR="00581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ессиональное развитие педагогов</w:t>
            </w:r>
          </w:p>
        </w:tc>
      </w:tr>
      <w:tr w:rsidR="00A30130" w:rsidRPr="00694349" w:rsidTr="0093601B">
        <w:trPr>
          <w:trHeight w:val="8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30" w:rsidRPr="0058174F" w:rsidRDefault="00A30130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3.1. </w:t>
            </w:r>
          </w:p>
          <w:p w:rsidR="00A30130" w:rsidRPr="00694349" w:rsidRDefault="00A30130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Педагогическая аттестация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DA" w:rsidRDefault="003E66DA" w:rsidP="003E66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Савельева Е.А. </w:t>
            </w: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лицей №6 им. академика Г.Н. Флерова</w:t>
            </w:r>
          </w:p>
          <w:p w:rsidR="003E66DA" w:rsidRPr="003E66DA" w:rsidRDefault="003E66DA" w:rsidP="00713F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Елисеева </w:t>
            </w:r>
            <w:r w:rsidRPr="003E66DA">
              <w:rPr>
                <w:rFonts w:ascii="Times New Roman" w:hAnsi="Times New Roman" w:cs="Times New Roman"/>
                <w:b/>
                <w:sz w:val="24"/>
              </w:rPr>
              <w:t>Е.Ю.</w:t>
            </w:r>
            <w:r w:rsidR="00713F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3E66DA">
              <w:rPr>
                <w:rFonts w:ascii="Times New Roman" w:hAnsi="Times New Roman" w:cs="Times New Roman"/>
                <w:sz w:val="24"/>
              </w:rPr>
              <w:t>Гуманитарно-эстетическая гимназия</w:t>
            </w:r>
            <w:r w:rsidR="00713F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66DA">
              <w:rPr>
                <w:rFonts w:ascii="Times New Roman" w:hAnsi="Times New Roman" w:cs="Times New Roman"/>
                <w:sz w:val="24"/>
              </w:rPr>
              <w:t xml:space="preserve"> №11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30" w:rsidRPr="00694349" w:rsidRDefault="00A30130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подтвердили и повысили квалификационную категорию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30130" w:rsidRPr="00694349" w:rsidRDefault="00A30130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проходить аттестацию</w:t>
            </w:r>
          </w:p>
        </w:tc>
      </w:tr>
      <w:tr w:rsidR="004B028A" w:rsidRPr="00694349" w:rsidTr="0093601B">
        <w:trPr>
          <w:trHeight w:val="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8A" w:rsidRPr="0058174F" w:rsidRDefault="004B028A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3.2.</w:t>
            </w:r>
          </w:p>
          <w:p w:rsidR="004B028A" w:rsidRPr="00694349" w:rsidRDefault="004B028A" w:rsidP="00BE6F49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8A" w:rsidRPr="00694349" w:rsidRDefault="004B028A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8A" w:rsidRPr="00694349" w:rsidRDefault="004B028A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Использованы очные и дистанционные формы повышения квалификации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28A" w:rsidRPr="00694349" w:rsidRDefault="004B028A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Своевременно проходить КПК</w:t>
            </w:r>
          </w:p>
        </w:tc>
      </w:tr>
      <w:tr w:rsidR="00E03A0C" w:rsidRPr="00694349" w:rsidTr="00254997">
        <w:trPr>
          <w:trHeight w:val="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0C" w:rsidRPr="0058174F" w:rsidRDefault="00E03A0C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0C" w:rsidRDefault="00E03A0C" w:rsidP="0059354A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72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Гудошникова Э.В. </w:t>
            </w:r>
            <w:r w:rsidR="00713FC7">
              <w:rPr>
                <w:rFonts w:ascii="Times New Roman" w:hAnsi="Times New Roman" w:cs="Times New Roman"/>
                <w:sz w:val="24"/>
              </w:rPr>
              <w:t xml:space="preserve">МБОУ Гимназия №3 </w:t>
            </w:r>
          </w:p>
          <w:p w:rsidR="00E03A0C" w:rsidRPr="00727892" w:rsidRDefault="00E03A0C" w:rsidP="005935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Психологическое сопровождение учебного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72 часа, МБОУ ДПО ЦРО г. Дубны, II полугодие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03A0C" w:rsidRDefault="00E03A0C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0C" w:rsidRPr="00E03A0C" w:rsidRDefault="00E03A0C" w:rsidP="00E03A0C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работу по самообразованию 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курсы повышения квалификации</w:t>
            </w:r>
          </w:p>
        </w:tc>
      </w:tr>
      <w:tr w:rsidR="00E03A0C" w:rsidRPr="00694349" w:rsidTr="00254997">
        <w:trPr>
          <w:trHeight w:val="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3A0C" w:rsidRPr="0058174F" w:rsidRDefault="00E03A0C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C7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Юдаева Е.В.</w:t>
            </w:r>
            <w:r w:rsidR="00713FC7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Pr="0093601B">
              <w:rPr>
                <w:rFonts w:ascii="Times New Roman" w:hAnsi="Times New Roman" w:cs="Times New Roman"/>
                <w:sz w:val="24"/>
                <w:szCs w:val="24"/>
              </w:rPr>
              <w:t xml:space="preserve">СОШ №5 </w:t>
            </w:r>
          </w:p>
          <w:p w:rsidR="00E03A0C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 «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Обучение стратегиям смыслового чтения в условиях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реализации требований ФГОС ООО"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,36 часов, МБОУ дополнительного профессионального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вания (повышения квалификации) «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Центр развития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города Дубны Московской области», </w:t>
            </w:r>
          </w:p>
          <w:p w:rsidR="00E03A0C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I полугодие. </w:t>
            </w:r>
          </w:p>
          <w:p w:rsidR="00E03A0C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 «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Организация деятельности педагогических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тников по классному руководству»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часов, ООО «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Центр инноваци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онного образования и воспитания» I полугодие.</w:t>
            </w:r>
          </w:p>
          <w:p w:rsidR="00E03A0C" w:rsidRPr="00727892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 «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Навыки оказания первой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в образовательных организациях», 36 часов, ООО «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Центр инновационного образования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воспитания»</w:t>
            </w:r>
            <w:r w:rsidRPr="0072789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I полугодие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0C" w:rsidRDefault="00E03A0C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2" w:rsidRPr="00694349" w:rsidTr="0093601B">
        <w:trPr>
          <w:trHeight w:val="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39D2" w:rsidRPr="0058174F" w:rsidRDefault="00A139D2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9D2" w:rsidRPr="0093601B" w:rsidRDefault="00A139D2" w:rsidP="00A139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Савельева Е.А. </w:t>
            </w: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лицей №6 им. академика Г.Н. Флерова</w:t>
            </w:r>
          </w:p>
          <w:p w:rsidR="00A139D2" w:rsidRPr="00E03A0C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«Развитие инклюзивно-ориентированного образования - путь к инклюзивному обществу и формированию толерантности молодежи», 72 часа, Университет «Дубна», 1 полугодие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D2" w:rsidRDefault="00A139D2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4A" w:rsidRPr="00694349" w:rsidTr="0093601B">
        <w:trPr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9354A" w:rsidRPr="0058174F" w:rsidRDefault="0059354A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4A" w:rsidRPr="00C716BD" w:rsidRDefault="0059354A" w:rsidP="0059354A">
            <w:pPr>
              <w:spacing w:after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D">
              <w:rPr>
                <w:rFonts w:ascii="Times New Roman" w:hAnsi="Times New Roman" w:cs="Times New Roman"/>
                <w:b/>
                <w:sz w:val="24"/>
                <w:szCs w:val="24"/>
              </w:rPr>
              <w:t>Тараканова Н. И.</w:t>
            </w:r>
            <w:r w:rsidR="00713FC7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 xml:space="preserve">СОШ №7 с углубленным изучением отдельных предметов </w:t>
            </w:r>
          </w:p>
          <w:p w:rsidR="00E03A0C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1. 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«Обучение стратегиям смыслового чтения в условиях реализации требований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</w:t>
            </w:r>
          </w:p>
          <w:p w:rsidR="00E03A0C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20 часов, Униве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рситет «Дубна»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I полугодие. </w:t>
            </w:r>
          </w:p>
          <w:p w:rsidR="00E03A0C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 «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Развитие креативного мышления школьников на основе современных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технологий, </w:t>
            </w:r>
          </w:p>
          <w:p w:rsidR="00E03A0C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36 часов, МБОУДПО «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Центр развития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города Дубны Московской области»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I полугодие. </w:t>
            </w:r>
          </w:p>
          <w:p w:rsidR="00E03A0C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 «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», 36 часов, ООО «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Центр инноваци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онного образования и воспитания»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г. Саратов, II полугодие. </w:t>
            </w:r>
          </w:p>
          <w:p w:rsidR="0059354A" w:rsidRPr="00E03A0C" w:rsidRDefault="00E03A0C" w:rsidP="0059354A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 «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Формирование читательской компетентности младших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18 часов, МГОУ, II полугодие.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4A" w:rsidRDefault="0059354A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BA" w:rsidRPr="00694349" w:rsidTr="0093601B">
        <w:trPr>
          <w:trHeight w:val="64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BBA" w:rsidRPr="00694349" w:rsidRDefault="002C4BBA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BBA" w:rsidRPr="00713FC7" w:rsidRDefault="000B2B72" w:rsidP="00713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Духова Н.Н. </w:t>
            </w:r>
            <w:r w:rsidR="00BE6F49" w:rsidRPr="00593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гимназия №8 им. академика Н.Н. Боголюбова</w:t>
            </w:r>
          </w:p>
          <w:p w:rsidR="00BE6F49" w:rsidRDefault="005F7A2B" w:rsidP="009D67D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F7A2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Pr="005F7A2B">
              <w:rPr>
                <w:rFonts w:asciiTheme="minorHAnsi" w:hAnsiTheme="minorHAnsi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5F7A2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«Оценка компетенций работников образовательных организаций, осуществляющих образовательную деятельность по образовательным программам общего образования», 16 часов,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</w:t>
            </w:r>
            <w:r w:rsidRPr="005F7A2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чно-методический центр «Аксиома»</w:t>
            </w:r>
            <w:r w:rsidRPr="005F7A2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. г. Москва (дистанционно), </w:t>
            </w:r>
            <w:r w:rsidRPr="005F7A2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I</w:t>
            </w:r>
            <w:r w:rsidRPr="005F7A2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полугодие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5F7A2B" w:rsidRDefault="005F7A2B" w:rsidP="009D67D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2. </w:t>
            </w:r>
            <w:r w:rsidRPr="005F7A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«Основы обеспечения информационной безопасности детей», 22 часа, Единый урок. ООО «Центр инновационного образования и воспитания» г. Саратов (дистанционно)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F7A2B" w:rsidRDefault="005F7A2B" w:rsidP="009D67D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F7A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полугодие.</w:t>
            </w:r>
          </w:p>
          <w:p w:rsidR="005F7A2B" w:rsidRPr="00FF4402" w:rsidRDefault="005F7A2B" w:rsidP="009D67D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FF4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«Арттехнологии в развитии креативных способностей учащихся», 18 часов, ЦДО Университет Дубна</w:t>
            </w:r>
            <w:r w:rsidR="00FF4402" w:rsidRPr="00FF4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FF4402" w:rsidRPr="00FF4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FF4402" w:rsidRPr="00FF4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полугодие.</w:t>
            </w:r>
          </w:p>
          <w:p w:rsidR="005F7A2B" w:rsidRPr="005F7A2B" w:rsidRDefault="00FF4402" w:rsidP="009D67D1">
            <w:pPr>
              <w:pStyle w:val="ab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FF4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», 36 часов, ООО «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Центр инноваци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онного образования и воспитания»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г. Саратов, II полугодие.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BA" w:rsidRPr="00694349" w:rsidRDefault="002C4BBA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35E" w:rsidRPr="00694349" w:rsidTr="00BE6F49">
        <w:trPr>
          <w:trHeight w:val="64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435E" w:rsidRPr="00694349" w:rsidRDefault="001F435E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C7" w:rsidRDefault="00FF4402" w:rsidP="00713FC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Козлова А.А.</w:t>
            </w:r>
            <w:r w:rsidR="000B2CF5" w:rsidRPr="00780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13FC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F4402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Гуманитарно-эстетическая гимназия №11 </w:t>
            </w:r>
          </w:p>
          <w:p w:rsidR="000B2CF5" w:rsidRPr="000B2CF5" w:rsidRDefault="00FF4402" w:rsidP="00713FC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креативного мышления школьников на основе современных технологий, 36 часов, ЦРО г.Дубны Московской обл, I полугодие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5E" w:rsidRPr="00694349" w:rsidRDefault="001F435E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402" w:rsidRPr="00694349" w:rsidTr="00BE6F49">
        <w:trPr>
          <w:trHeight w:val="64"/>
        </w:trPr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</w:tcPr>
          <w:p w:rsidR="00FF4402" w:rsidRPr="00694349" w:rsidRDefault="00FF4402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02" w:rsidRDefault="00FF4402" w:rsidP="000B2CF5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Хромова Н.Я. </w:t>
            </w:r>
            <w:r w:rsidRPr="00FF4402">
              <w:rPr>
                <w:rFonts w:ascii="Times New Roman" w:hAnsi="Times New Roman" w:cs="Times New Roman"/>
                <w:sz w:val="24"/>
              </w:rPr>
              <w:t>ЧОУ СОШ «Полис-лицей»</w:t>
            </w:r>
          </w:p>
          <w:p w:rsidR="00051870" w:rsidRDefault="00051870" w:rsidP="00051870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«Обучение стратегиям смыслового чтения в условиях реализации требований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</w:t>
            </w:r>
          </w:p>
          <w:p w:rsidR="00051870" w:rsidRPr="00051870" w:rsidRDefault="00051870" w:rsidP="00051870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20 часов, Униве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рситет «Дубна»</w:t>
            </w:r>
            <w:r w:rsidRPr="00E03A0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I полугодие.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402" w:rsidRPr="00694349" w:rsidRDefault="00FF4402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BE6F4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58174F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3.3.</w:t>
            </w:r>
          </w:p>
          <w:p w:rsidR="003A1793" w:rsidRPr="00694349" w:rsidRDefault="003A1793" w:rsidP="009D67D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Изучение и распространение передового педагогического опыта. Участие в работе семинаров, конференций. 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870" w:rsidRPr="00051870" w:rsidRDefault="00051870" w:rsidP="0005187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727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Гудошникова Э.В. </w:t>
            </w:r>
            <w:r w:rsidR="00713FC7"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727892">
              <w:rPr>
                <w:rFonts w:ascii="Times New Roman" w:hAnsi="Times New Roman" w:cs="Times New Roman"/>
                <w:sz w:val="24"/>
              </w:rPr>
              <w:t xml:space="preserve">Гимназия №3 </w:t>
            </w:r>
          </w:p>
          <w:p w:rsidR="00051870" w:rsidRPr="00051870" w:rsidRDefault="00051870" w:rsidP="00471CE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«Приёмы развития функционал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ьной грамотности»</w:t>
            </w:r>
            <w:r w:rsidRPr="0005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ГМО, 02.11.</w:t>
            </w:r>
            <w:r w:rsid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05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 </w:t>
            </w:r>
          </w:p>
          <w:p w:rsidR="00051870" w:rsidRPr="00051870" w:rsidRDefault="00051870" w:rsidP="00471CE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«Продуктивные формы групповой и парной работы, способствующие развитию читательской грамотности младших школьников на урочной и внеурочной деятельности», педагогический совет гимназии №3, 06.11.</w:t>
            </w:r>
            <w:r w:rsid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05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</w:t>
            </w:r>
          </w:p>
          <w:p w:rsidR="00471CE2" w:rsidRPr="0093601B" w:rsidRDefault="00471CE2" w:rsidP="00471C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Савельева Е.А. </w:t>
            </w: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лицей №6 им. академика Г.Н. Флерова</w:t>
            </w:r>
          </w:p>
          <w:p w:rsidR="00051870" w:rsidRPr="00051870" w:rsidRDefault="00051870" w:rsidP="00471C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</w:t>
            </w:r>
            <w:r w:rsidRPr="0005187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Развитие навыков скорочтения у младших школьников в рамках реализации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 w:rsidR="0032725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ШМО, </w:t>
            </w:r>
            <w:r w:rsidRPr="0005187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19.11.2020</w:t>
            </w:r>
            <w:r w:rsidR="0032725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  <w:r w:rsidRPr="0005187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Педагогический совет - 11.01.2021</w:t>
            </w:r>
          </w:p>
          <w:p w:rsidR="00471CE2" w:rsidRPr="00713FC7" w:rsidRDefault="00471CE2" w:rsidP="00713FC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Духова Н.Н. </w:t>
            </w: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гимназия №8 им. академика Н.Н. Боголюбова</w:t>
            </w:r>
          </w:p>
          <w:p w:rsidR="0032725E" w:rsidRPr="0032725E" w:rsidRDefault="00471CE2" w:rsidP="000518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51870" w:rsidRPr="00505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3272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51870"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Достижение метапредметных результатов на уроках в начальных классах (читательская грамотность)</w:t>
            </w:r>
            <w:r w:rsidR="00327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="0032725E" w:rsidRPr="00505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ГМО, 02.11.2020</w:t>
            </w:r>
          </w:p>
          <w:p w:rsidR="003A1793" w:rsidRPr="00505D65" w:rsidRDefault="0032725E" w:rsidP="000518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05D65"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функциональной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="00505D65" w:rsidRPr="00505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ГМО, 02.11.2020</w:t>
            </w:r>
          </w:p>
          <w:p w:rsidR="00505D65" w:rsidRPr="00505D65" w:rsidRDefault="0032725E" w:rsidP="000518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05D65" w:rsidRPr="00505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505D65"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развития читательской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="00505D65"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ГМО, 14.01.2021</w:t>
            </w:r>
          </w:p>
          <w:p w:rsidR="00505D65" w:rsidRPr="00505D65" w:rsidRDefault="0032725E" w:rsidP="000518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505D65"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05D65"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Достижение планируемых результатов в начальных классах (формирование читательской грамотности)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="00505D65"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Онлайн </w:t>
            </w:r>
            <w:r w:rsidR="003842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05D65"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марафон «Функциональная грамотность – шаг в будущее», 20.02.2021</w:t>
            </w:r>
          </w:p>
          <w:p w:rsidR="00505D65" w:rsidRPr="00694349" w:rsidRDefault="00505D65" w:rsidP="000518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327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методов педагогической диагностики в соответствии с новым ФГОС</w:t>
            </w:r>
            <w:r w:rsidR="00327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505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ГМО, 25.03.2021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0C224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Принимать активное </w:t>
            </w: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изучении и распространении передового педагогического опыта</w:t>
            </w:r>
          </w:p>
        </w:tc>
      </w:tr>
      <w:tr w:rsidR="0032725E" w:rsidRPr="00694349" w:rsidTr="00356F8C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725E" w:rsidRPr="0058174F" w:rsidRDefault="0032725E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2.4.</w:t>
            </w:r>
          </w:p>
          <w:p w:rsidR="0032725E" w:rsidRPr="00694349" w:rsidRDefault="0032725E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Публикации</w:t>
            </w: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25E" w:rsidRPr="0032725E" w:rsidRDefault="0032725E" w:rsidP="00B52603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72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Гудошникова Э.В. </w:t>
            </w:r>
            <w:r w:rsidR="00713FC7"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727892">
              <w:rPr>
                <w:rFonts w:ascii="Times New Roman" w:hAnsi="Times New Roman" w:cs="Times New Roman"/>
                <w:sz w:val="24"/>
              </w:rPr>
              <w:t xml:space="preserve">Гимназия №3 </w:t>
            </w:r>
          </w:p>
          <w:p w:rsidR="0032725E" w:rsidRPr="0032725E" w:rsidRDefault="0032725E" w:rsidP="00B5260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Познавательная программа "Интеллектуальный марафон", профессиональный сайт МБОУ №Гимназия №3", 14.12.2020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725E" w:rsidRPr="00694349" w:rsidRDefault="0032725E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распространении опыта работы шире использовать публикацию материалов</w:t>
            </w:r>
          </w:p>
        </w:tc>
      </w:tr>
      <w:tr w:rsidR="0032725E" w:rsidRPr="00694349" w:rsidTr="00356F8C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725E" w:rsidRPr="0058174F" w:rsidRDefault="0032725E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25E" w:rsidRPr="00A139D2" w:rsidRDefault="0032725E" w:rsidP="00713FC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Савельева Е.А. </w:t>
            </w: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лицей №6 им. академика Г.Н. Флерова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25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«Развитие навыков скорочтения у младших школьников в рамках реализации ФГОС» , журнал МБОУ лицей 6</w:t>
            </w:r>
          </w:p>
        </w:tc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25E" w:rsidRPr="00694349" w:rsidRDefault="0032725E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B17" w:rsidRPr="00694349" w:rsidTr="00780082">
        <w:trPr>
          <w:trHeight w:val="25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B17" w:rsidRPr="0058174F" w:rsidRDefault="00A90B17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2.5. </w:t>
            </w:r>
          </w:p>
          <w:p w:rsidR="00A90B17" w:rsidRPr="0058174F" w:rsidRDefault="00A90B17" w:rsidP="00853288">
            <w:pPr>
              <w:pStyle w:val="ab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Инновационная  </w:t>
            </w:r>
          </w:p>
          <w:p w:rsidR="00A90B17" w:rsidRPr="00A139D2" w:rsidRDefault="00A90B17" w:rsidP="00A139D2">
            <w:pPr>
              <w:pStyle w:val="ab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экспериментальная деятельность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B17" w:rsidRPr="00694349" w:rsidRDefault="00A90B17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B17" w:rsidRPr="00694349" w:rsidRDefault="00A90B17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B17" w:rsidRPr="00694349" w:rsidRDefault="00A90B17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8B62D6">
        <w:trPr>
          <w:trHeight w:val="28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3A1793" w:rsidRPr="00694349" w:rsidTr="00BE6F49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0C2242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93" w:rsidRPr="00694349" w:rsidTr="000C224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58174F" w:rsidRDefault="003A1793" w:rsidP="000C2242">
            <w:pPr>
              <w:pStyle w:val="ab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2.6.</w:t>
            </w:r>
          </w:p>
          <w:p w:rsidR="003A1793" w:rsidRPr="00A139D2" w:rsidRDefault="003A1793" w:rsidP="000C2242">
            <w:pPr>
              <w:pStyle w:val="ab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Участие в профессиональных конкурсах, творческих конкурсах 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C7" w:rsidRDefault="00AE521A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Савельева Е.А. </w:t>
            </w: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лицей №6 им. академика Г.Н. Флерова</w:t>
            </w:r>
          </w:p>
          <w:p w:rsidR="00AE521A" w:rsidRPr="00713FC7" w:rsidRDefault="00AE521A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Областной конкурс «Воспитать человека», победитель. </w:t>
            </w:r>
          </w:p>
          <w:p w:rsidR="003A1793" w:rsidRPr="00694349" w:rsidRDefault="00AE521A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заочный этап «Воспитать человека» - победитель (командное участие) Федеральный заключительный этап « Воспитать человека» - участник.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0C224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A3" w:rsidRPr="00C716BD" w:rsidRDefault="00BA64A3" w:rsidP="00BA64A3">
            <w:pPr>
              <w:spacing w:after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D">
              <w:rPr>
                <w:rFonts w:ascii="Times New Roman" w:hAnsi="Times New Roman" w:cs="Times New Roman"/>
                <w:b/>
                <w:sz w:val="24"/>
                <w:szCs w:val="24"/>
              </w:rPr>
              <w:t>Тараканова Н. И.</w:t>
            </w:r>
            <w:r w:rsidR="00713FC7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 xml:space="preserve">СОШ №7 с углубленным изучением отдельных предметов г. </w:t>
            </w:r>
          </w:p>
          <w:p w:rsidR="003A1793" w:rsidRPr="00BA64A3" w:rsidRDefault="00BA64A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эта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 XVI Всероссийского конкурса «</w:t>
            </w:r>
            <w:r w:rsidRPr="00BA6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нравст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венный подвиг учителя»</w:t>
            </w:r>
            <w:r w:rsidRPr="00BA64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призер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D6D" w:rsidRPr="00694349" w:rsidTr="007D4D6D">
        <w:trPr>
          <w:trHeight w:val="113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D4D6D" w:rsidRPr="0058174F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2.7.</w:t>
            </w:r>
          </w:p>
          <w:p w:rsidR="007D4D6D" w:rsidRPr="0058174F" w:rsidRDefault="007D4D6D" w:rsidP="000C2242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результатов муниципальной диагностики, ВПР, РДР, проводимых срезов, контрольных работ и т.д. </w:t>
            </w:r>
          </w:p>
          <w:p w:rsidR="007D4D6D" w:rsidRPr="00694349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D4D6D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(февраль)</w:t>
            </w:r>
          </w:p>
          <w:p w:rsidR="007D4D6D" w:rsidRPr="0078237F" w:rsidRDefault="007D4D6D" w:rsidP="005E5A5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2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  <w:p w:rsidR="007D4D6D" w:rsidRPr="005E5A5B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E5A5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E5A5B">
              <w:rPr>
                <w:rFonts w:ascii="Times New Roman CYR" w:hAnsi="Times New Roman CYR" w:cs="Times New Roman CYR"/>
                <w:b/>
              </w:rPr>
              <w:t>Правописание падежных окончаний существительных и прилагательных</w:t>
            </w:r>
            <w:r w:rsidRPr="005E5A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4D6D" w:rsidRPr="0078237F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8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выявить уровень сформированности навыков правописания падежных окончаний имен существительных и имён прилагательных</w:t>
            </w:r>
          </w:p>
          <w:p w:rsidR="007D4D6D" w:rsidRPr="00C105F7" w:rsidRDefault="007D4D6D" w:rsidP="00C105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Вывод:</w:t>
            </w: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выполнения диагностической работы в целом на оптимальном уровне – 85%</w:t>
            </w:r>
          </w:p>
          <w:p w:rsidR="007D4D6D" w:rsidRPr="005E5A5B" w:rsidRDefault="007D4D6D" w:rsidP="005E5A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E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Темы, усвоенные на допустимом уровне (по средним показателям): </w:t>
            </w:r>
          </w:p>
          <w:p w:rsidR="007D4D6D" w:rsidRPr="005E5A5B" w:rsidRDefault="007D4D6D" w:rsidP="005E5A5B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«Пропуск, замена, перестановка или добавление букв»  - 77%</w:t>
            </w:r>
          </w:p>
          <w:p w:rsidR="007D4D6D" w:rsidRPr="005E5A5B" w:rsidRDefault="007D4D6D" w:rsidP="005E5A5B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«Проверяемые безударные гласные» - 72%</w:t>
            </w:r>
          </w:p>
          <w:p w:rsidR="007D4D6D" w:rsidRPr="005E5A5B" w:rsidRDefault="007D4D6D" w:rsidP="005E5A5B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 xml:space="preserve">«Непроверяемые безударные гласные» - 73% </w:t>
            </w:r>
          </w:p>
          <w:p w:rsidR="007D4D6D" w:rsidRPr="005E5A5B" w:rsidRDefault="007D4D6D" w:rsidP="005E5A5B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«Падежные окончания существительных» - 72%</w:t>
            </w:r>
          </w:p>
          <w:p w:rsidR="007D4D6D" w:rsidRPr="005E5A5B" w:rsidRDefault="007D4D6D" w:rsidP="005E5A5B">
            <w:pPr>
              <w:spacing w:after="0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b/>
                <w:sz w:val="24"/>
                <w:szCs w:val="24"/>
              </w:rPr>
              <w:t>Темы усвоены на оптимальном уровне (по средним показателям):</w:t>
            </w:r>
          </w:p>
          <w:p w:rsidR="007D4D6D" w:rsidRPr="005E5A5B" w:rsidRDefault="007D4D6D" w:rsidP="005E5A5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«Оформление предложений» - 91%</w:t>
            </w:r>
          </w:p>
          <w:p w:rsidR="007D4D6D" w:rsidRPr="005E5A5B" w:rsidRDefault="007D4D6D" w:rsidP="005E5A5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«Перенос слов» - 93%</w:t>
            </w:r>
          </w:p>
          <w:p w:rsidR="007D4D6D" w:rsidRPr="005E5A5B" w:rsidRDefault="007D4D6D" w:rsidP="005E5A5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«Правописание предлогов» - 92%</w:t>
            </w:r>
          </w:p>
          <w:p w:rsidR="007D4D6D" w:rsidRPr="005E5A5B" w:rsidRDefault="007D4D6D" w:rsidP="005E5A5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«Ь – показатель мягкости» - 97%</w:t>
            </w:r>
          </w:p>
          <w:p w:rsidR="007D4D6D" w:rsidRPr="005E5A5B" w:rsidRDefault="007D4D6D" w:rsidP="005E5A5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«Парные звонкие и глухие согласные» - 92%</w:t>
            </w:r>
          </w:p>
          <w:p w:rsidR="007D4D6D" w:rsidRPr="005E5A5B" w:rsidRDefault="007D4D6D" w:rsidP="005E5A5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«Непроизносимые согласные» - 95%</w:t>
            </w:r>
          </w:p>
          <w:p w:rsidR="007D4D6D" w:rsidRPr="00F469C2" w:rsidRDefault="007D4D6D" w:rsidP="005E5A5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«Падежные окончания прилагательных» - 87%</w:t>
            </w:r>
          </w:p>
          <w:p w:rsidR="007D4D6D" w:rsidRPr="005E5A5B" w:rsidRDefault="007D4D6D" w:rsidP="005E5A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E5A5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грамматического задания (по средним значениям):</w:t>
            </w:r>
          </w:p>
          <w:p w:rsidR="007D4D6D" w:rsidRPr="005E5A5B" w:rsidRDefault="007D4D6D" w:rsidP="00F469C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предложение из данных слов – 95% (на оптимальном уровне)</w:t>
            </w:r>
          </w:p>
          <w:p w:rsidR="007D4D6D" w:rsidRPr="005E5A5B" w:rsidRDefault="007D4D6D" w:rsidP="00F469C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предложения по членам – 76% (на допустимом уровне)  </w:t>
            </w:r>
          </w:p>
          <w:p w:rsidR="007D4D6D" w:rsidRDefault="007D4D6D" w:rsidP="00F469C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частей речи – 79% (на допустимом уровне) </w:t>
            </w:r>
          </w:p>
          <w:p w:rsidR="007D4D6D" w:rsidRPr="00F469C2" w:rsidRDefault="007D4D6D" w:rsidP="00F469C2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Математика</w:t>
            </w:r>
          </w:p>
          <w:p w:rsidR="007D4D6D" w:rsidRPr="008B62D6" w:rsidRDefault="007D4D6D" w:rsidP="007823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F469C2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Вычислительные навыки. Действия с многозначными числами</w:t>
            </w:r>
            <w:r w:rsidRPr="008B6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D4D6D" w:rsidRPr="00C105F7" w:rsidRDefault="007D4D6D" w:rsidP="0078237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1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проверить сформированность вычислительных навыков многозначных чисел</w:t>
            </w:r>
          </w:p>
          <w:p w:rsidR="007D4D6D" w:rsidRPr="00C105F7" w:rsidRDefault="007D4D6D" w:rsidP="00C105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89E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ровень выполнения диагностической работы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 на оптимальном уровне – 85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D4D6D" w:rsidRPr="00F469C2" w:rsidRDefault="007D4D6D" w:rsidP="00F469C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F469C2">
              <w:rPr>
                <w:rFonts w:ascii="Times New Roman" w:hAnsi="Times New Roman" w:cs="Times New Roman"/>
                <w:b/>
                <w:sz w:val="24"/>
              </w:rPr>
              <w:t xml:space="preserve">Темы, усвоенные на допустимом уровне (по средним показателям): </w:t>
            </w:r>
          </w:p>
          <w:p w:rsidR="007D4D6D" w:rsidRPr="00F469C2" w:rsidRDefault="007D4D6D" w:rsidP="00F469C2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69C2">
              <w:rPr>
                <w:rFonts w:ascii="Times New Roman" w:hAnsi="Times New Roman" w:cs="Times New Roman"/>
                <w:color w:val="000000"/>
                <w:sz w:val="24"/>
              </w:rPr>
              <w:t xml:space="preserve">«Решение примеров на порядок действий (вычисления)» - 79%   </w:t>
            </w:r>
          </w:p>
          <w:p w:rsidR="007D4D6D" w:rsidRPr="00F469C2" w:rsidRDefault="007D4D6D" w:rsidP="00F469C2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469C2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F469C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Сравнение именованных чисел</w:t>
            </w:r>
            <w:r w:rsidRPr="00F469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469C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(сравнение величин)</w:t>
            </w:r>
            <w:r w:rsidRPr="00F469C2">
              <w:rPr>
                <w:rFonts w:ascii="Times New Roman" w:hAnsi="Times New Roman" w:cs="Times New Roman"/>
                <w:color w:val="000000"/>
                <w:sz w:val="24"/>
              </w:rPr>
              <w:t xml:space="preserve">» - 75% </w:t>
            </w:r>
          </w:p>
          <w:p w:rsidR="007D4D6D" w:rsidRPr="00F469C2" w:rsidRDefault="007D4D6D" w:rsidP="00F469C2">
            <w:pPr>
              <w:spacing w:after="0"/>
              <w:ind w:firstLine="360"/>
              <w:rPr>
                <w:rFonts w:ascii="Times New Roman" w:hAnsi="Times New Roman" w:cs="Times New Roman"/>
                <w:b/>
                <w:sz w:val="24"/>
              </w:rPr>
            </w:pPr>
            <w:r w:rsidRPr="00F469C2">
              <w:rPr>
                <w:rFonts w:ascii="Times New Roman" w:hAnsi="Times New Roman" w:cs="Times New Roman"/>
                <w:b/>
                <w:sz w:val="24"/>
              </w:rPr>
              <w:t>Темы усвоены на оптимальном уровне (по средним показателям):</w:t>
            </w:r>
          </w:p>
          <w:p w:rsidR="007D4D6D" w:rsidRPr="00F469C2" w:rsidRDefault="007D4D6D" w:rsidP="00F469C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69C2">
              <w:rPr>
                <w:rFonts w:ascii="Times New Roman" w:hAnsi="Times New Roman" w:cs="Times New Roman"/>
                <w:sz w:val="24"/>
              </w:rPr>
              <w:lastRenderedPageBreak/>
              <w:t>«Выбор действия при решении задачи» - 86%</w:t>
            </w:r>
          </w:p>
          <w:p w:rsidR="007D4D6D" w:rsidRPr="00F469C2" w:rsidRDefault="007D4D6D" w:rsidP="00F469C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69C2">
              <w:rPr>
                <w:rFonts w:ascii="Times New Roman" w:hAnsi="Times New Roman" w:cs="Times New Roman"/>
                <w:sz w:val="24"/>
              </w:rPr>
              <w:t>«Вычисления при решении задачи»  - 87%</w:t>
            </w:r>
          </w:p>
          <w:p w:rsidR="007D4D6D" w:rsidRPr="00F469C2" w:rsidRDefault="007D4D6D" w:rsidP="00F469C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69C2">
              <w:rPr>
                <w:rFonts w:ascii="Times New Roman" w:hAnsi="Times New Roman" w:cs="Times New Roman"/>
                <w:sz w:val="24"/>
              </w:rPr>
              <w:t>«</w:t>
            </w:r>
            <w:r w:rsidRPr="00F469C2">
              <w:rPr>
                <w:rFonts w:ascii="Times New Roman" w:hAnsi="Times New Roman" w:cs="Times New Roman"/>
                <w:color w:val="000000"/>
                <w:sz w:val="24"/>
              </w:rPr>
              <w:t>Решение примеров на порядок действий (порядок действий)</w:t>
            </w:r>
            <w:r w:rsidRPr="00F469C2">
              <w:rPr>
                <w:rFonts w:ascii="Times New Roman" w:hAnsi="Times New Roman" w:cs="Times New Roman"/>
                <w:sz w:val="24"/>
              </w:rPr>
              <w:t>» - 89%</w:t>
            </w:r>
          </w:p>
          <w:p w:rsidR="007D4D6D" w:rsidRPr="00F469C2" w:rsidRDefault="007D4D6D" w:rsidP="00F469C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69C2">
              <w:rPr>
                <w:rFonts w:ascii="Times New Roman" w:hAnsi="Times New Roman" w:cs="Times New Roman"/>
                <w:sz w:val="24"/>
              </w:rPr>
              <w:t>«</w:t>
            </w:r>
            <w:r w:rsidRPr="00F469C2">
              <w:rPr>
                <w:rFonts w:ascii="Times New Roman" w:hAnsi="Times New Roman" w:cs="Times New Roman"/>
                <w:bCs/>
                <w:iCs/>
                <w:sz w:val="24"/>
                <w:szCs w:val="18"/>
              </w:rPr>
              <w:t>Решение примеров на умножение и деление чисел с нулями</w:t>
            </w:r>
            <w:r w:rsidRPr="00F469C2">
              <w:rPr>
                <w:rFonts w:ascii="Times New Roman" w:hAnsi="Times New Roman" w:cs="Times New Roman"/>
                <w:color w:val="000000"/>
                <w:sz w:val="40"/>
              </w:rPr>
              <w:t xml:space="preserve"> </w:t>
            </w:r>
            <w:r w:rsidRPr="00F469C2">
              <w:rPr>
                <w:rFonts w:ascii="Times New Roman" w:hAnsi="Times New Roman" w:cs="Times New Roman"/>
                <w:color w:val="000000"/>
                <w:sz w:val="24"/>
              </w:rPr>
              <w:t>(вычисления)</w:t>
            </w:r>
            <w:r w:rsidRPr="00F469C2">
              <w:rPr>
                <w:rFonts w:ascii="Times New Roman" w:hAnsi="Times New Roman" w:cs="Times New Roman"/>
                <w:sz w:val="24"/>
              </w:rPr>
              <w:t>» - 90%</w:t>
            </w:r>
          </w:p>
          <w:p w:rsidR="007D4D6D" w:rsidRPr="00F469C2" w:rsidRDefault="007D4D6D" w:rsidP="00F469C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69C2">
              <w:rPr>
                <w:rFonts w:ascii="Times New Roman" w:hAnsi="Times New Roman" w:cs="Times New Roman"/>
                <w:sz w:val="24"/>
              </w:rPr>
              <w:t>«</w:t>
            </w:r>
            <w:r w:rsidRPr="00F469C2">
              <w:rPr>
                <w:rFonts w:ascii="Times New Roman" w:hAnsi="Times New Roman" w:cs="Times New Roman"/>
                <w:bCs/>
                <w:iCs/>
                <w:sz w:val="24"/>
                <w:szCs w:val="18"/>
              </w:rPr>
              <w:t>Решение примеров в столбик на письменное сложение, вычитание, умножение и деление</w:t>
            </w:r>
            <w:r w:rsidRPr="00F469C2"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F469C2">
              <w:rPr>
                <w:rFonts w:ascii="Times New Roman" w:hAnsi="Times New Roman" w:cs="Times New Roman"/>
                <w:sz w:val="24"/>
              </w:rPr>
              <w:t>(сложение)» - 95%</w:t>
            </w:r>
          </w:p>
          <w:p w:rsidR="007D4D6D" w:rsidRPr="00F469C2" w:rsidRDefault="007D4D6D" w:rsidP="00F469C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69C2">
              <w:rPr>
                <w:rFonts w:ascii="Times New Roman" w:hAnsi="Times New Roman" w:cs="Times New Roman"/>
                <w:sz w:val="24"/>
              </w:rPr>
              <w:t>«</w:t>
            </w:r>
            <w:r w:rsidRPr="00F469C2">
              <w:rPr>
                <w:rFonts w:ascii="Times New Roman" w:hAnsi="Times New Roman" w:cs="Times New Roman"/>
                <w:bCs/>
                <w:iCs/>
                <w:sz w:val="24"/>
                <w:szCs w:val="18"/>
              </w:rPr>
              <w:t>Решение примеров в столбик на письменное сложение, вычитание, умножение и деление</w:t>
            </w:r>
            <w:r w:rsidRPr="00F469C2"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F469C2">
              <w:rPr>
                <w:rFonts w:ascii="Times New Roman" w:hAnsi="Times New Roman" w:cs="Times New Roman"/>
                <w:sz w:val="24"/>
              </w:rPr>
              <w:t>(вычитание)</w:t>
            </w:r>
            <w:r w:rsidRPr="00F469C2">
              <w:rPr>
                <w:rFonts w:ascii="Times New Roman" w:hAnsi="Times New Roman" w:cs="Times New Roman"/>
                <w:color w:val="000000"/>
                <w:sz w:val="24"/>
              </w:rPr>
              <w:t>» - 87%</w:t>
            </w:r>
          </w:p>
          <w:p w:rsidR="007D4D6D" w:rsidRPr="00F469C2" w:rsidRDefault="007D4D6D" w:rsidP="00F469C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69C2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F469C2">
              <w:rPr>
                <w:rFonts w:ascii="Times New Roman" w:hAnsi="Times New Roman" w:cs="Times New Roman"/>
                <w:bCs/>
                <w:iCs/>
                <w:sz w:val="24"/>
                <w:szCs w:val="18"/>
              </w:rPr>
              <w:t>Решение примеров в столбик на письменное сложение, вычитание, умножение и деление</w:t>
            </w:r>
            <w:r w:rsidRPr="00F469C2"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F469C2">
              <w:rPr>
                <w:rFonts w:ascii="Times New Roman" w:hAnsi="Times New Roman" w:cs="Times New Roman"/>
                <w:sz w:val="24"/>
              </w:rPr>
              <w:t>(умножение)</w:t>
            </w:r>
            <w:r w:rsidRPr="00F469C2">
              <w:rPr>
                <w:rFonts w:ascii="Times New Roman" w:hAnsi="Times New Roman" w:cs="Times New Roman"/>
                <w:color w:val="000000"/>
                <w:sz w:val="24"/>
              </w:rPr>
              <w:t>» - 85%</w:t>
            </w:r>
          </w:p>
          <w:p w:rsidR="007D4D6D" w:rsidRPr="00F469C2" w:rsidRDefault="007D4D6D" w:rsidP="00F469C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69C2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F469C2">
              <w:rPr>
                <w:rFonts w:ascii="Times New Roman" w:hAnsi="Times New Roman" w:cs="Times New Roman"/>
                <w:bCs/>
                <w:iCs/>
                <w:sz w:val="24"/>
                <w:szCs w:val="18"/>
              </w:rPr>
              <w:t>Решение примеров в столбик на письменное сложение, вычитание, умножение и деление</w:t>
            </w:r>
            <w:r w:rsidRPr="00F469C2"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F469C2">
              <w:rPr>
                <w:rFonts w:ascii="Times New Roman" w:hAnsi="Times New Roman" w:cs="Times New Roman"/>
                <w:sz w:val="24"/>
              </w:rPr>
              <w:t>(деление)» - 89%</w:t>
            </w:r>
          </w:p>
          <w:p w:rsidR="007D4D6D" w:rsidRPr="00F469C2" w:rsidRDefault="007D4D6D" w:rsidP="00F469C2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69C2">
              <w:rPr>
                <w:rFonts w:ascii="Times New Roman" w:hAnsi="Times New Roman" w:cs="Times New Roman"/>
                <w:sz w:val="24"/>
              </w:rPr>
              <w:t>«</w:t>
            </w:r>
            <w:r w:rsidRPr="00F469C2">
              <w:rPr>
                <w:rFonts w:ascii="Times New Roman" w:hAnsi="Times New Roman" w:cs="Times New Roman"/>
                <w:sz w:val="24"/>
                <w:szCs w:val="18"/>
              </w:rPr>
              <w:t>Решение   уравнений (вычисления)» - 85%</w:t>
            </w:r>
          </w:p>
          <w:p w:rsidR="007D4D6D" w:rsidRPr="0090489E" w:rsidRDefault="007D4D6D" w:rsidP="008B62D6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Рекомендации: </w:t>
            </w:r>
          </w:p>
          <w:p w:rsidR="007D4D6D" w:rsidRDefault="007D4D6D" w:rsidP="007D4D6D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хорошие результаты диагностических работ.</w:t>
            </w:r>
          </w:p>
          <w:p w:rsidR="007D4D6D" w:rsidRDefault="007D4D6D" w:rsidP="007D4D6D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диагностических работ определить типологию пробелов в знаниях учащихся. </w:t>
            </w:r>
          </w:p>
          <w:p w:rsidR="007D4D6D" w:rsidRDefault="007D4D6D" w:rsidP="007D4D6D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Учителям извлечь из результатов диагностической работы необходимые выводы, скорректировать индивидуальную работу с учащимися с целью ликвидации пробелов в знаниях.</w:t>
            </w:r>
          </w:p>
          <w:p w:rsidR="007D4D6D" w:rsidRDefault="007D4D6D" w:rsidP="007D4D6D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систему дополнительных занятий со слабоуспевающими детьми.</w:t>
            </w:r>
          </w:p>
          <w:p w:rsidR="007D4D6D" w:rsidRDefault="007D4D6D" w:rsidP="007D4D6D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над формированием осознанного желания и умения у учащихся овладевать знаниями. </w:t>
            </w:r>
          </w:p>
          <w:p w:rsidR="007D4D6D" w:rsidRDefault="007D4D6D" w:rsidP="007D4D6D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над сохранением стабильности уровня полученных учащимися знаний, умений и навыков и его повышением. </w:t>
            </w:r>
          </w:p>
          <w:p w:rsidR="007D4D6D" w:rsidRPr="00F469C2" w:rsidRDefault="007D4D6D" w:rsidP="007D4D6D">
            <w:pPr>
              <w:numPr>
                <w:ilvl w:val="0"/>
                <w:numId w:val="43"/>
              </w:numPr>
              <w:spacing w:after="0" w:line="240" w:lineRule="auto"/>
              <w:ind w:hanging="4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Извлечь из результатов диагностической работы необходимые выводы для совершенствования качества преподавания.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D6D" w:rsidRPr="00694349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6D" w:rsidRPr="00694349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6D" w:rsidRPr="00694349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6D" w:rsidRPr="00694349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6D" w:rsidRPr="00694349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D6D" w:rsidRPr="00694349" w:rsidTr="00075424">
        <w:trPr>
          <w:trHeight w:val="566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4D6D" w:rsidRPr="00694349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D6D" w:rsidRPr="00E7490F" w:rsidRDefault="007D4D6D" w:rsidP="008B62D6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4D6D" w:rsidRPr="00694349" w:rsidRDefault="007D4D6D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4D6D" w:rsidRPr="00694349" w:rsidRDefault="007D4D6D" w:rsidP="00F35F40">
            <w:pPr>
              <w:pStyle w:val="ab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53288" w:rsidRPr="00694349" w:rsidTr="00A538C5">
        <w:trPr>
          <w:trHeight w:val="22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3288" w:rsidRPr="008A467F" w:rsidRDefault="00853288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6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2.8. </w:t>
            </w:r>
          </w:p>
          <w:p w:rsidR="00853288" w:rsidRPr="008A467F" w:rsidRDefault="00853288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7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работе экзаменационных, аттестационных, экспертных комиссий, групп; жюри олимпиад, конкурсов; творческих лабораторий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3288" w:rsidRPr="008A467F" w:rsidRDefault="00853288" w:rsidP="007D4D6D">
            <w:pPr>
              <w:spacing w:after="0"/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3288" w:rsidRPr="00694349" w:rsidRDefault="00853288" w:rsidP="000C224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Принимать 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участие в работе экзаменационных, аттестационных, экспертных комиссий, групп; жюри олимпиад, конкурсов; творческих лабораторий</w:t>
            </w:r>
          </w:p>
        </w:tc>
      </w:tr>
      <w:tr w:rsidR="003A1793" w:rsidRPr="00694349" w:rsidTr="00BE6F49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58174F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 Заседания ГМО</w:t>
            </w:r>
          </w:p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37127B" w:rsidRDefault="00364C59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977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</w:t>
            </w:r>
            <w:r w:rsidR="003A1793" w:rsidRPr="00371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 </w:t>
            </w:r>
          </w:p>
          <w:p w:rsidR="003A1793" w:rsidRPr="0037127B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№ 1</w:t>
            </w:r>
          </w:p>
          <w:p w:rsidR="003A1793" w:rsidRPr="00694349" w:rsidRDefault="00364C59" w:rsidP="00DA3C4F">
            <w:pPr>
              <w:pStyle w:val="ab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 w:rsidR="003A1793" w:rsidRPr="0069434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Организация и планирование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работы ГМО на новый учебный год»</w:t>
            </w:r>
          </w:p>
          <w:p w:rsidR="00740AFD" w:rsidRDefault="003A1793" w:rsidP="00740AFD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1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Вопросы для рассмотрения:</w:t>
            </w:r>
            <w:r w:rsidRPr="00A90B1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740AFD" w:rsidRPr="00740AFD" w:rsidRDefault="00740AFD" w:rsidP="00740AF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A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4D6D" w:rsidRPr="00740AFD">
              <w:rPr>
                <w:rFonts w:ascii="Times New Roman" w:hAnsi="Times New Roman"/>
                <w:sz w:val="24"/>
                <w:szCs w:val="24"/>
              </w:rPr>
              <w:t>Анализ работы ГМО за 2019-20 учебный год.</w:t>
            </w:r>
          </w:p>
          <w:p w:rsidR="00740AFD" w:rsidRPr="00740AFD" w:rsidRDefault="00740AFD" w:rsidP="00740AFD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D4D6D" w:rsidRPr="00950ED7">
              <w:rPr>
                <w:rFonts w:ascii="Times New Roman" w:hAnsi="Times New Roman"/>
                <w:sz w:val="24"/>
                <w:szCs w:val="24"/>
              </w:rPr>
              <w:t>Организация и планирование работы ГМО на новый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 Составление</w:t>
            </w:r>
          </w:p>
          <w:p w:rsidR="007D4D6D" w:rsidRPr="00950ED7" w:rsidRDefault="003A39B6" w:rsidP="00740AFD">
            <w:pPr>
              <w:pStyle w:val="ab"/>
              <w:suppressAutoHyphens w:val="0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  <w:r w:rsidR="007D4D6D" w:rsidRPr="00950ED7">
              <w:rPr>
                <w:rFonts w:ascii="Times New Roman" w:hAnsi="Times New Roman"/>
                <w:sz w:val="24"/>
                <w:szCs w:val="24"/>
              </w:rPr>
              <w:t>- сетки работ</w:t>
            </w:r>
            <w:r w:rsidR="007D4D6D">
              <w:rPr>
                <w:rFonts w:ascii="Times New Roman" w:hAnsi="Times New Roman"/>
                <w:sz w:val="24"/>
                <w:szCs w:val="24"/>
              </w:rPr>
              <w:t>ы на 2010-21</w:t>
            </w:r>
            <w:r w:rsidR="007D4D6D" w:rsidRPr="00950ED7">
              <w:rPr>
                <w:rFonts w:ascii="Times New Roman" w:hAnsi="Times New Roman"/>
                <w:sz w:val="24"/>
                <w:szCs w:val="24"/>
              </w:rPr>
              <w:t xml:space="preserve"> учебный  год.</w:t>
            </w:r>
          </w:p>
          <w:p w:rsidR="00740AFD" w:rsidRDefault="00740AFD" w:rsidP="00740AFD">
            <w:pPr>
              <w:pStyle w:val="ab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D4D6D" w:rsidRPr="00950ED7">
              <w:rPr>
                <w:rFonts w:ascii="Times New Roman" w:hAnsi="Times New Roman"/>
                <w:sz w:val="24"/>
                <w:szCs w:val="24"/>
              </w:rPr>
              <w:t xml:space="preserve">Обсуждение  проведения  муниципальных диагностических работ, </w:t>
            </w:r>
            <w:r w:rsidR="007D4D6D">
              <w:rPr>
                <w:rFonts w:ascii="Times New Roman" w:hAnsi="Times New Roman"/>
                <w:sz w:val="24"/>
                <w:szCs w:val="24"/>
              </w:rPr>
              <w:t xml:space="preserve">РДР, </w:t>
            </w:r>
            <w:r w:rsidR="007D4D6D" w:rsidRPr="00950ED7">
              <w:rPr>
                <w:rFonts w:ascii="Times New Roman" w:hAnsi="Times New Roman"/>
                <w:sz w:val="24"/>
                <w:szCs w:val="24"/>
              </w:rPr>
              <w:t>ВПР.</w:t>
            </w:r>
          </w:p>
          <w:p w:rsidR="007D4D6D" w:rsidRPr="00740AFD" w:rsidRDefault="00740AFD" w:rsidP="00740AFD">
            <w:pPr>
              <w:pStyle w:val="ab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D4D6D" w:rsidRPr="00740AFD">
              <w:rPr>
                <w:rFonts w:ascii="Times New Roman" w:hAnsi="Times New Roman"/>
                <w:sz w:val="24"/>
                <w:szCs w:val="24"/>
              </w:rPr>
              <w:t>Циклограмма диагностических работ на 4 класс.</w:t>
            </w:r>
          </w:p>
          <w:p w:rsidR="00740AFD" w:rsidRDefault="00740AFD" w:rsidP="00740AFD">
            <w:pPr>
              <w:pStyle w:val="ab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D4D6D" w:rsidRPr="0081559F">
              <w:rPr>
                <w:rFonts w:ascii="Times New Roman" w:hAnsi="Times New Roman"/>
                <w:sz w:val="24"/>
                <w:szCs w:val="24"/>
              </w:rPr>
              <w:t>Информация о ГМО для сайта.</w:t>
            </w:r>
          </w:p>
          <w:p w:rsidR="00740AFD" w:rsidRPr="00740AFD" w:rsidRDefault="00740AFD" w:rsidP="00740AFD">
            <w:pPr>
              <w:pStyle w:val="ab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7D4D6D" w:rsidRPr="00740AFD">
              <w:rPr>
                <w:rFonts w:ascii="Times New Roman" w:hAnsi="Times New Roman"/>
                <w:sz w:val="24"/>
                <w:szCs w:val="24"/>
              </w:rPr>
              <w:t>Организация и проведение аттестации педаг</w:t>
            </w:r>
            <w:r w:rsidRPr="00740AFD">
              <w:rPr>
                <w:rFonts w:ascii="Times New Roman" w:hAnsi="Times New Roman"/>
                <w:sz w:val="24"/>
                <w:szCs w:val="24"/>
              </w:rPr>
              <w:t>огических работников Московской</w:t>
            </w:r>
          </w:p>
          <w:p w:rsidR="003A1793" w:rsidRPr="00977B90" w:rsidRDefault="007D4D6D" w:rsidP="00740AFD">
            <w:pPr>
              <w:pStyle w:val="ab"/>
              <w:suppressAutoHyphens w:val="0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977B90">
              <w:rPr>
                <w:rFonts w:ascii="Times New Roman" w:hAnsi="Times New Roman"/>
                <w:sz w:val="24"/>
                <w:szCs w:val="24"/>
              </w:rPr>
              <w:t>области в 2020-2021 учебном году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0C224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На заседаниях ГМО продолжить рассмотрение наиболее актуальных вопросов учебной и внеурочной деятельности</w:t>
            </w:r>
          </w:p>
        </w:tc>
      </w:tr>
      <w:tr w:rsidR="003A1793" w:rsidRPr="00694349" w:rsidTr="00BE6F49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64C59" w:rsidP="003A39B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3A1793" w:rsidRPr="00694349" w:rsidRDefault="003A1793" w:rsidP="003A39B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2 </w:t>
            </w:r>
          </w:p>
          <w:p w:rsidR="003A1793" w:rsidRPr="00F35F40" w:rsidRDefault="00F35F40" w:rsidP="003A39B6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364C59" w:rsidRPr="00364C59">
              <w:rPr>
                <w:rFonts w:ascii="Times New Roman" w:hAnsi="Times New Roman" w:cs="Times New Roman"/>
                <w:b/>
                <w:sz w:val="24"/>
              </w:rPr>
              <w:t>Формирование функциональной грамотности как основы развития учебно-познавательной компетенции школьников в начальной школе</w:t>
            </w:r>
            <w:r w:rsidRPr="00F35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3A1793" w:rsidRPr="00694349" w:rsidRDefault="003A1793" w:rsidP="003A39B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Повестка: </w:t>
            </w:r>
          </w:p>
          <w:p w:rsidR="003A39B6" w:rsidRDefault="00F35F40" w:rsidP="003A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3A3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4C59" w:rsidRPr="003A39B6">
              <w:rPr>
                <w:rStyle w:val="a4"/>
                <w:rFonts w:ascii="Times New Roman" w:hAnsi="Times New Roman" w:cs="Times New Roman"/>
                <w:b w:val="0"/>
                <w:sz w:val="24"/>
              </w:rPr>
              <w:t xml:space="preserve">Обмен опытом (круглый стол) </w:t>
            </w:r>
            <w:r w:rsidR="00364C59" w:rsidRPr="003A39B6">
              <w:rPr>
                <w:rStyle w:val="a4"/>
                <w:rFonts w:ascii="Times New Roman" w:hAnsi="Times New Roman" w:cs="Times New Roman"/>
                <w:sz w:val="24"/>
              </w:rPr>
              <w:t>«</w:t>
            </w:r>
            <w:r w:rsidR="00364C59" w:rsidRPr="003A39B6">
              <w:rPr>
                <w:rFonts w:ascii="Times New Roman" w:hAnsi="Times New Roman" w:cs="Times New Roman"/>
                <w:sz w:val="24"/>
              </w:rPr>
              <w:t xml:space="preserve">Формирование функциональной грамотности как </w:t>
            </w:r>
            <w:r w:rsidR="003A39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A39B6" w:rsidRDefault="00364C59" w:rsidP="003A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39B6">
              <w:rPr>
                <w:rFonts w:ascii="Times New Roman" w:hAnsi="Times New Roman" w:cs="Times New Roman"/>
                <w:sz w:val="24"/>
              </w:rPr>
              <w:t xml:space="preserve">основы развития учебно-познавательной компетенции школьников в начальной </w:t>
            </w:r>
            <w:r w:rsidR="003A39B6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F35F40" w:rsidRPr="003A39B6" w:rsidRDefault="00364C59" w:rsidP="003A3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39B6">
              <w:rPr>
                <w:rFonts w:ascii="Times New Roman" w:hAnsi="Times New Roman" w:cs="Times New Roman"/>
                <w:sz w:val="24"/>
              </w:rPr>
              <w:t>школе</w:t>
            </w:r>
            <w:r w:rsidRPr="003A39B6">
              <w:rPr>
                <w:rStyle w:val="a4"/>
                <w:rFonts w:ascii="Times New Roman" w:hAnsi="Times New Roman" w:cs="Times New Roman"/>
                <w:sz w:val="24"/>
              </w:rPr>
              <w:t>»</w:t>
            </w:r>
          </w:p>
          <w:p w:rsidR="003A1793" w:rsidRPr="003A39B6" w:rsidRDefault="00F35F40" w:rsidP="003A39B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3A3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39B6" w:rsidRPr="003A39B6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793" w:rsidRPr="00694349" w:rsidTr="00740AFD">
        <w:trPr>
          <w:trHeight w:val="184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793" w:rsidRPr="00694349" w:rsidRDefault="003A39B6" w:rsidP="00740AF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  <w:r w:rsidR="003A1793"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A1793" w:rsidRPr="00694349" w:rsidRDefault="003A1793" w:rsidP="00740AF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3  </w:t>
            </w:r>
          </w:p>
          <w:p w:rsidR="00F35F40" w:rsidRPr="00F35F40" w:rsidRDefault="00F35F40" w:rsidP="00740AF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5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3A39B6" w:rsidRPr="003A39B6">
              <w:rPr>
                <w:rFonts w:ascii="Times New Roman" w:hAnsi="Times New Roman" w:cs="Times New Roman"/>
                <w:b/>
                <w:sz w:val="24"/>
              </w:rPr>
              <w:t>Читательская грамотность как планируемый результат обучения младших школьников</w:t>
            </w:r>
            <w:r w:rsidRPr="00F35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3A1793" w:rsidRPr="00694349" w:rsidRDefault="003A1793" w:rsidP="00740AF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Повестка: </w:t>
            </w:r>
          </w:p>
          <w:p w:rsidR="003A39B6" w:rsidRPr="003A39B6" w:rsidRDefault="003A1793" w:rsidP="000C2625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4349">
              <w:rPr>
                <w:rStyle w:val="71bfc9320244e9f9bcb1b9663cd1adbff413e4d5ca895c6ee425e35f4871c9d64c052a002ac74cbce3a27bb9679ca8b93dd5d5b7c3b180e2f29f8dba9669dd2dadf27bb177585aa873da912914712598345ef3c3a60bd82c0f33798e53b392f2bumpedfont15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A39B6" w:rsidRPr="003A39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Обмен опытом (круглый стол) «</w:t>
            </w:r>
            <w:r w:rsidR="003A39B6" w:rsidRPr="003A39B6">
              <w:rPr>
                <w:rFonts w:ascii="Times New Roman" w:hAnsi="Times New Roman" w:cs="Times New Roman"/>
                <w:sz w:val="24"/>
                <w:szCs w:val="24"/>
              </w:rPr>
              <w:t>Приемы развития читательской грамотности</w:t>
            </w:r>
            <w:r w:rsidR="003A39B6" w:rsidRPr="003A39B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3A1793" w:rsidRPr="00F35F40" w:rsidRDefault="003A39B6" w:rsidP="000C262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40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9B6">
              <w:rPr>
                <w:rFonts w:ascii="Times New Roman" w:hAnsi="Times New Roman" w:cs="Times New Roman"/>
                <w:sz w:val="24"/>
                <w:szCs w:val="24"/>
              </w:rPr>
              <w:t>римерные задания по диагностическим работам.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793" w:rsidRPr="00694349" w:rsidRDefault="003A1793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AFD" w:rsidRPr="00694349" w:rsidTr="00740AFD">
        <w:trPr>
          <w:trHeight w:val="18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FD" w:rsidRPr="00694349" w:rsidRDefault="00740AFD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FD" w:rsidRDefault="00740AFD" w:rsidP="00740AF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25.03.2021г.</w:t>
            </w:r>
          </w:p>
          <w:p w:rsidR="00740AFD" w:rsidRDefault="00740AFD" w:rsidP="00740AF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  <w:p w:rsidR="000C2625" w:rsidRPr="000C2625" w:rsidRDefault="000C2625" w:rsidP="000C2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«Инновационный подход к организации контрольно-оценочной деятельности </w:t>
            </w:r>
          </w:p>
          <w:p w:rsidR="000C2625" w:rsidRPr="000C2625" w:rsidRDefault="000C2625" w:rsidP="000C2625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25">
              <w:rPr>
                <w:rFonts w:ascii="Times New Roman" w:hAnsi="Times New Roman" w:cs="Times New Roman"/>
                <w:b/>
                <w:sz w:val="24"/>
                <w:szCs w:val="24"/>
              </w:rPr>
              <w:t>в условиях реализации ФГОС НОО»</w:t>
            </w:r>
          </w:p>
          <w:p w:rsidR="000C2625" w:rsidRDefault="000C2625" w:rsidP="000C262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  <w:p w:rsidR="000C2625" w:rsidRPr="000C2625" w:rsidRDefault="000C2625" w:rsidP="000C262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2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Обмен опытом (круглый стол)</w:t>
            </w:r>
            <w:r w:rsidRPr="000C262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2625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 к организации контрольно-оценочной деятельности в условиях реализации ФГОС НОО</w:t>
            </w:r>
            <w:r w:rsidRPr="000C262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AFD" w:rsidRPr="00694349" w:rsidRDefault="00740AFD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B17" w:rsidRPr="00694349" w:rsidTr="00BE6F49">
        <w:tc>
          <w:tcPr>
            <w:tcW w:w="1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0F" w:rsidRPr="00A139D2" w:rsidRDefault="00A90B17" w:rsidP="00A139D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7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9D2" w:rsidRPr="00A139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чителя ГМО принимают</w:t>
            </w:r>
            <w:r w:rsidR="00A139D2"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  <w:r w:rsidR="00A139D2"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изучении и распространении передового педагогического опыта, систематически повышают уровень самообразования  через курсы повышения квалификации.</w:t>
            </w:r>
            <w:r w:rsidR="00A1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>На заседаниях ГМО рассмотрены</w:t>
            </w:r>
            <w:r w:rsidR="00E7359A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  <w:r w:rsidR="00E7490F" w:rsidRPr="00A139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90F" w:rsidRPr="000C2625" w:rsidRDefault="000C2625" w:rsidP="000C2625">
            <w:pPr>
              <w:pStyle w:val="ad"/>
              <w:numPr>
                <w:ilvl w:val="0"/>
                <w:numId w:val="44"/>
              </w:numPr>
              <w:ind w:left="460" w:hanging="284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</w:rPr>
              <w:t>ф</w:t>
            </w:r>
            <w:r w:rsidRPr="000C2625">
              <w:rPr>
                <w:rFonts w:cs="Times New Roman"/>
              </w:rPr>
              <w:t>ормирование функциональной грамотности как основы развития учебно-познавательной компетенции школьников в начальной школе</w:t>
            </w:r>
            <w:r w:rsidR="00E7490F" w:rsidRPr="000C2625">
              <w:rPr>
                <w:rFonts w:cs="Times New Roman"/>
              </w:rPr>
              <w:t>;</w:t>
            </w:r>
          </w:p>
          <w:p w:rsidR="00F67115" w:rsidRPr="00F67115" w:rsidRDefault="000C2625" w:rsidP="00F67115">
            <w:pPr>
              <w:pStyle w:val="ab"/>
              <w:numPr>
                <w:ilvl w:val="0"/>
                <w:numId w:val="44"/>
              </w:numPr>
              <w:suppressAutoHyphens w:val="0"/>
              <w:ind w:left="460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0C2625">
              <w:rPr>
                <w:rFonts w:ascii="Times New Roman" w:hAnsi="Times New Roman" w:cs="Times New Roman"/>
                <w:sz w:val="24"/>
              </w:rPr>
              <w:t>итательская грамотность как планируемый результат обучения младших школьников, рассмотрены приемы читательской грамотности</w:t>
            </w:r>
            <w:r w:rsidR="00F67115">
              <w:rPr>
                <w:rFonts w:ascii="Times New Roman" w:hAnsi="Times New Roman" w:cs="Times New Roman"/>
                <w:sz w:val="24"/>
              </w:rPr>
              <w:t>;</w:t>
            </w:r>
          </w:p>
          <w:p w:rsidR="00F67115" w:rsidRPr="00F67115" w:rsidRDefault="00F67115" w:rsidP="00F67115">
            <w:pPr>
              <w:pStyle w:val="ab"/>
              <w:numPr>
                <w:ilvl w:val="0"/>
                <w:numId w:val="44"/>
              </w:numPr>
              <w:suppressAutoHyphens w:val="0"/>
              <w:ind w:left="460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115">
              <w:rPr>
                <w:rFonts w:ascii="Times New Roman" w:hAnsi="Times New Roman" w:cs="Times New Roman"/>
                <w:sz w:val="24"/>
                <w:szCs w:val="24"/>
              </w:rPr>
              <w:t xml:space="preserve">нновационный подход к организации контрольно-оценочной деятельности в условиях реализации ФГОС НОО, ознакомились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15">
              <w:rPr>
                <w:rFonts w:ascii="Times New Roman" w:hAnsi="Times New Roman" w:cs="Times New Roman"/>
                <w:sz w:val="24"/>
                <w:szCs w:val="24"/>
              </w:rPr>
              <w:t>с  методами педагогической диагностики</w:t>
            </w:r>
          </w:p>
        </w:tc>
      </w:tr>
      <w:tr w:rsidR="007063DD" w:rsidRPr="00694349" w:rsidTr="007063DD">
        <w:trPr>
          <w:trHeight w:val="28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A90B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с одаренными детьми – организация олимпиад, конференций, конкурсов и т.д., участие в мероприятиях, результативность.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FC7" w:rsidRDefault="007063DD" w:rsidP="00713FC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6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Афанасьева Т.И.</w:t>
            </w:r>
            <w:r w:rsidRPr="00B526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13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Pr="00706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СОШ №2 </w:t>
            </w:r>
          </w:p>
          <w:p w:rsidR="007063DD" w:rsidRPr="00780082" w:rsidRDefault="007063DD" w:rsidP="00BF54D8">
            <w:pPr>
              <w:tabs>
                <w:tab w:val="left" w:pos="703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ыкознание для всех» - 3 призера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F54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br/>
              <w:t>Международный математ</w:t>
            </w:r>
            <w:r w:rsidR="0038420F">
              <w:rPr>
                <w:rFonts w:ascii="Times New Roman" w:hAnsi="Times New Roman" w:cs="Times New Roman"/>
                <w:sz w:val="24"/>
                <w:szCs w:val="24"/>
              </w:rPr>
              <w:t>ический конкурс-игра «Кенгуру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призера.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работу по развитию интереса к учебе через участие в олимпиадах и конкурсах  различного уровня </w:t>
            </w:r>
          </w:p>
          <w:p w:rsidR="007063DD" w:rsidRPr="00694349" w:rsidRDefault="007063D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3DD" w:rsidRPr="00694349" w:rsidTr="007063DD">
        <w:trPr>
          <w:trHeight w:val="2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32725E" w:rsidRDefault="007063DD" w:rsidP="007063DD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72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Гудошникова Э.В. </w:t>
            </w:r>
            <w:r w:rsidR="00713FC7"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727892">
              <w:rPr>
                <w:rFonts w:ascii="Times New Roman" w:hAnsi="Times New Roman" w:cs="Times New Roman"/>
                <w:sz w:val="24"/>
              </w:rPr>
              <w:t xml:space="preserve">Гимназия №3 </w:t>
            </w:r>
          </w:p>
          <w:p w:rsidR="007063DD" w:rsidRPr="007063DD" w:rsidRDefault="007063DD" w:rsidP="005935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Игровой конкурс по литературе «Пегас»</w:t>
            </w:r>
            <w:r w:rsidR="00AF01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-</w:t>
            </w:r>
            <w:r w:rsidRPr="007063DD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1 призер; </w:t>
            </w:r>
          </w:p>
          <w:p w:rsidR="007063DD" w:rsidRPr="007063DD" w:rsidRDefault="007063DD" w:rsidP="005935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063DD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I Всероссийский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военно-патриотический конкурс «Огонь в сердцах»</w:t>
            </w:r>
            <w:r w:rsidR="00AF01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- 1</w:t>
            </w:r>
            <w:r w:rsidRPr="007063DD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победитель, Муниципальный этап Все</w:t>
            </w:r>
            <w:r w:rsidR="00AF01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российского конкурса сочинений -</w:t>
            </w:r>
            <w:r w:rsidRPr="007063DD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5 призёров;</w:t>
            </w:r>
          </w:p>
          <w:p w:rsidR="007063DD" w:rsidRPr="00B52603" w:rsidRDefault="007063DD" w:rsidP="005935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63DD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Школьный этап Всероссийской олимпиады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3DD" w:rsidRPr="00694349" w:rsidTr="007063DD">
        <w:trPr>
          <w:trHeight w:val="2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BF" w:rsidRPr="0093601B" w:rsidRDefault="00AF01BF" w:rsidP="00AF01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Юдаева Е.В.</w:t>
            </w:r>
            <w:r w:rsidR="00713FC7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Pr="0093601B">
              <w:rPr>
                <w:rFonts w:ascii="Times New Roman" w:hAnsi="Times New Roman" w:cs="Times New Roman"/>
                <w:sz w:val="24"/>
                <w:szCs w:val="24"/>
              </w:rPr>
              <w:t xml:space="preserve">СОШ №5 </w:t>
            </w:r>
          </w:p>
          <w:p w:rsidR="00AF01BF" w:rsidRPr="00AF01BF" w:rsidRDefault="00AF01BF" w:rsidP="00AF01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ыкознание для всех» - </w:t>
            </w:r>
            <w:r w:rsidRPr="00AF01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изер (2-4 место в районе);</w:t>
            </w:r>
            <w:r w:rsidRPr="00AF01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 w:rsidR="00AF01BF" w:rsidRDefault="00AF01BF" w:rsidP="00AF01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1BF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</w:t>
            </w:r>
            <w:r w:rsidR="0038420F">
              <w:rPr>
                <w:rFonts w:ascii="Times New Roman" w:hAnsi="Times New Roman" w:cs="Times New Roman"/>
                <w:sz w:val="24"/>
                <w:szCs w:val="24"/>
              </w:rPr>
              <w:t>ический конкурс-игра «Кенгуру</w:t>
            </w:r>
            <w:r w:rsidRPr="00AF01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- 1 победитель регионе;</w:t>
            </w:r>
          </w:p>
          <w:p w:rsidR="00AF01BF" w:rsidRPr="00AF01BF" w:rsidRDefault="00AF01BF" w:rsidP="00AF01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учно-практическая конференция  «Первые шаги в науку» - 2 победителя;</w:t>
            </w:r>
          </w:p>
          <w:p w:rsidR="00AF01BF" w:rsidRPr="00AF01BF" w:rsidRDefault="00AF01BF" w:rsidP="00AF01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«Свет рождественской звезды» - 1 победитель;</w:t>
            </w:r>
          </w:p>
          <w:p w:rsidR="00AF01BF" w:rsidRPr="00AF01BF" w:rsidRDefault="00AF01BF" w:rsidP="00AF01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«Краски осени» - 1 призер;</w:t>
            </w:r>
          </w:p>
          <w:p w:rsidR="00AF01BF" w:rsidRPr="00AF01BF" w:rsidRDefault="00AF01BF" w:rsidP="00AF01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«Елочная игрушка» - </w:t>
            </w:r>
            <w:r w:rsidRPr="00AF0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призер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AF0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01BF" w:rsidRPr="00AF01BF" w:rsidRDefault="00AF01BF" w:rsidP="00AF01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«Новогодние фантазии» - </w:t>
            </w:r>
            <w:r w:rsidRPr="00AF0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лауреат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AF0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01BF" w:rsidRPr="00AF01BF" w:rsidRDefault="00AF01BF" w:rsidP="00AF01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весенней онлайн </w:t>
            </w:r>
            <w:r w:rsidR="003842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F0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олимпиаде </w:t>
            </w:r>
            <w:r w:rsidR="003842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школьников "Взлет" 1 победитель по </w:t>
            </w:r>
            <w:r w:rsidRPr="00AF0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</w:t>
            </w:r>
            <w:r w:rsidR="003842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атике, географии, истории;</w:t>
            </w:r>
          </w:p>
          <w:p w:rsidR="007063DD" w:rsidRPr="00B52603" w:rsidRDefault="00AF01BF" w:rsidP="00AF01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0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стихов «Семейный круг» -1призер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3DD" w:rsidRPr="00694349" w:rsidTr="007063DD">
        <w:trPr>
          <w:trHeight w:val="2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B52603" w:rsidRDefault="0038420F" w:rsidP="00713FC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1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Савельева Е.А. </w:t>
            </w:r>
            <w:r w:rsidRPr="00936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лицей №6 им. академика Г.Н. Флерова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F01BF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конкурс-игра «Кенгуру</w:t>
            </w:r>
            <w:r w:rsidRPr="00AF01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- 1 победитель регионе.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3DD" w:rsidRPr="00694349" w:rsidTr="007063DD">
        <w:trPr>
          <w:trHeight w:val="2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B52603" w:rsidRDefault="00713FC7" w:rsidP="005935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Тараканова Н.И.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№7 с углубленным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изучением отдельных предметов </w:t>
            </w:r>
            <w:r w:rsidRPr="00A1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муниципальный дистанци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онный конкурс «Елочная игрушка» -</w:t>
            </w:r>
            <w:r w:rsidRPr="00713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призер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0C224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3DD" w:rsidRPr="00694349" w:rsidTr="0038420F">
        <w:trPr>
          <w:trHeight w:val="113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7063DD" w:rsidRPr="00694349" w:rsidRDefault="007063DD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D8" w:rsidRDefault="00BF54D8" w:rsidP="00BF54D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Козлова А.А.</w:t>
            </w:r>
            <w:r w:rsidRPr="00780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F4402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Гуманитарно-эстетическая гимназия №11 </w:t>
            </w:r>
          </w:p>
          <w:p w:rsidR="00BF54D8" w:rsidRPr="00BF54D8" w:rsidRDefault="00713FC7" w:rsidP="00E7359A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BF54D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ШЭ ВсОШ: 1 полугодие - русский язык 2 победителя, 9 п</w:t>
            </w:r>
            <w:r w:rsidR="00BF54D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ризеров, математика 7 призеров;</w:t>
            </w:r>
          </w:p>
          <w:p w:rsidR="007063DD" w:rsidRPr="00BF54D8" w:rsidRDefault="00713FC7" w:rsidP="00E7359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54D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 полугодие - история 1 победитель, 3 призера; биология 2 призера; география 1 победитель, 1 призер;</w:t>
            </w:r>
            <w:r w:rsidR="00BF54D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BF54D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математика 1 призер.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DD" w:rsidRPr="00694349" w:rsidRDefault="007063DD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9D2" w:rsidRPr="00694349" w:rsidTr="007063DD">
        <w:trPr>
          <w:trHeight w:val="28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39D2" w:rsidRPr="00694349" w:rsidRDefault="00A139D2" w:rsidP="00F35F4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D8" w:rsidRDefault="00BF54D8" w:rsidP="00BF54D8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Хромова Н.Я. </w:t>
            </w:r>
            <w:r w:rsidRPr="00FF4402">
              <w:rPr>
                <w:rFonts w:ascii="Times New Roman" w:hAnsi="Times New Roman" w:cs="Times New Roman"/>
                <w:sz w:val="24"/>
              </w:rPr>
              <w:t>ЧОУ СОШ «Полис-лицей»</w:t>
            </w:r>
          </w:p>
          <w:p w:rsidR="00A139D2" w:rsidRPr="0038420F" w:rsidRDefault="00BF54D8" w:rsidP="00BF54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>«Русский медвежонок –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ыкознание для всех» - 3 чел.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br/>
              <w:t>Международный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конкурс-игра «Кенгуру</w:t>
            </w:r>
            <w:r w:rsidRPr="00B52603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D2" w:rsidRPr="00694349" w:rsidRDefault="00A139D2" w:rsidP="00DA3C4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B17" w:rsidRPr="00694349" w:rsidTr="00BE6F49">
        <w:trPr>
          <w:trHeight w:val="282"/>
        </w:trPr>
        <w:tc>
          <w:tcPr>
            <w:tcW w:w="15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17" w:rsidRPr="00694349" w:rsidRDefault="00A90B17" w:rsidP="00DA3C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7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принимают активное участие в олимпиадах различного уровня, конкурсах, что свидетельствует о</w:t>
            </w:r>
            <w:r w:rsidR="0027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49">
              <w:rPr>
                <w:rFonts w:ascii="Times New Roman" w:hAnsi="Times New Roman" w:cs="Times New Roman"/>
                <w:sz w:val="24"/>
                <w:szCs w:val="24"/>
              </w:rPr>
              <w:t>разносторонних способностях детей и заинтересованности педагогических работников к вовлечению ребят в учебную и внеурочную деятельность.</w:t>
            </w:r>
          </w:p>
        </w:tc>
      </w:tr>
    </w:tbl>
    <w:p w:rsidR="000D242D" w:rsidRPr="00694349" w:rsidRDefault="000D242D" w:rsidP="00DA3C4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349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A139D2" w:rsidRDefault="004B5EE0" w:rsidP="00A139D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ГМО показывает, что, в целом, поставленные задачи решены, чему, безусловно, способствовала четкая, слаженная работа всего методического объединения учителей начальных классов.</w:t>
      </w:r>
      <w:r w:rsidR="00A139D2" w:rsidRPr="00A13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D2" w:rsidRPr="00694349" w:rsidRDefault="00A139D2" w:rsidP="00A139D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94349">
        <w:rPr>
          <w:rFonts w:ascii="Times New Roman" w:hAnsi="Times New Roman" w:cs="Times New Roman"/>
          <w:sz w:val="24"/>
          <w:szCs w:val="24"/>
        </w:rPr>
        <w:t>Учителя ГМО по направления педагогической деятельности в различной степени активности принимали участие в работе объединения.  Ответственно подходили к самообразованию через прохождение курсов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9D2" w:rsidRPr="00A139D2" w:rsidRDefault="00A139D2" w:rsidP="00A139D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94349">
        <w:rPr>
          <w:rFonts w:ascii="Times New Roman" w:hAnsi="Times New Roman" w:cs="Times New Roman"/>
          <w:sz w:val="24"/>
          <w:szCs w:val="24"/>
        </w:rPr>
        <w:t>Активно делились своими н</w:t>
      </w:r>
      <w:r w:rsidRPr="00694349">
        <w:rPr>
          <w:rFonts w:ascii="Times New Roman" w:hAnsi="Times New Roman" w:cs="Times New Roman"/>
          <w:bCs/>
          <w:sz w:val="24"/>
          <w:szCs w:val="24"/>
        </w:rPr>
        <w:t>аходками и методически</w:t>
      </w:r>
      <w:r>
        <w:rPr>
          <w:rFonts w:ascii="Times New Roman" w:hAnsi="Times New Roman" w:cs="Times New Roman"/>
          <w:bCs/>
          <w:sz w:val="24"/>
          <w:szCs w:val="24"/>
        </w:rPr>
        <w:t>ми</w:t>
      </w:r>
      <w:r w:rsidRPr="00694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разработками.</w:t>
      </w:r>
    </w:p>
    <w:p w:rsidR="000D242D" w:rsidRPr="00694349" w:rsidRDefault="004B5EE0" w:rsidP="00A139D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E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E7359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</w:t>
      </w:r>
      <w:r w:rsidR="00E73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4B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проанализировать результаты своей педагогической деятельности, выявить положительные и отрицательные факторы, повлиявшие на уровень преподавания. </w:t>
      </w:r>
    </w:p>
    <w:p w:rsidR="000D242D" w:rsidRPr="00694349" w:rsidRDefault="00D72A18" w:rsidP="00522BC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349">
        <w:rPr>
          <w:rFonts w:ascii="Times New Roman" w:hAnsi="Times New Roman" w:cs="Times New Roman"/>
          <w:sz w:val="24"/>
          <w:szCs w:val="24"/>
        </w:rPr>
        <w:t xml:space="preserve">Работу ГМО учителей </w:t>
      </w:r>
      <w:r w:rsidR="007063DD">
        <w:rPr>
          <w:rFonts w:ascii="Times New Roman" w:hAnsi="Times New Roman" w:cs="Times New Roman"/>
          <w:sz w:val="24"/>
          <w:szCs w:val="24"/>
        </w:rPr>
        <w:t>4-ы</w:t>
      </w:r>
      <w:r w:rsidR="006C3F3E">
        <w:rPr>
          <w:rFonts w:ascii="Times New Roman" w:hAnsi="Times New Roman" w:cs="Times New Roman"/>
          <w:sz w:val="24"/>
          <w:szCs w:val="24"/>
        </w:rPr>
        <w:t>х</w:t>
      </w:r>
      <w:r w:rsidR="000D242D" w:rsidRPr="00694349">
        <w:rPr>
          <w:rFonts w:ascii="Times New Roman" w:hAnsi="Times New Roman" w:cs="Times New Roman"/>
          <w:sz w:val="24"/>
          <w:szCs w:val="24"/>
        </w:rPr>
        <w:t xml:space="preserve"> классов признать удовлетворительной.</w:t>
      </w:r>
    </w:p>
    <w:p w:rsidR="00810110" w:rsidRPr="00694349" w:rsidRDefault="00810110" w:rsidP="00DA3C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D242D" w:rsidRPr="00694349" w:rsidRDefault="00E7359A" w:rsidP="00E7359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C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242D" w:rsidRPr="00694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 ГМО </w:t>
      </w:r>
      <w:r w:rsidR="00BF54D8">
        <w:rPr>
          <w:rFonts w:ascii="Times New Roman" w:eastAsia="Times New Roman" w:hAnsi="Times New Roman" w:cs="Times New Roman"/>
          <w:color w:val="000000"/>
          <w:sz w:val="24"/>
          <w:szCs w:val="24"/>
        </w:rPr>
        <w:t>4-ы</w:t>
      </w:r>
      <w:r w:rsidR="006C3F3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D242D" w:rsidRPr="00694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классов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D242D" w:rsidRPr="00694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B5EE0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Духова Н.Н.</w:t>
      </w:r>
    </w:p>
    <w:sectPr w:rsidR="000D242D" w:rsidRPr="00694349" w:rsidSect="004B5EE0">
      <w:footerReference w:type="default" r:id="rId7"/>
      <w:pgSz w:w="16838" w:h="11906" w:orient="landscape"/>
      <w:pgMar w:top="426" w:right="426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2A1" w:rsidRDefault="00C822A1">
      <w:pPr>
        <w:spacing w:after="0" w:line="240" w:lineRule="auto"/>
      </w:pPr>
      <w:r>
        <w:separator/>
      </w:r>
    </w:p>
  </w:endnote>
  <w:endnote w:type="continuationSeparator" w:id="0">
    <w:p w:rsidR="00C822A1" w:rsidRDefault="00C8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749" w:rsidRDefault="00C822A1">
    <w:pPr>
      <w:pStyle w:val="af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F54D8">
      <w:rPr>
        <w:noProof/>
      </w:rPr>
      <w:t>9</w:t>
    </w:r>
    <w:r>
      <w:rPr>
        <w:noProof/>
      </w:rPr>
      <w:fldChar w:fldCharType="end"/>
    </w:r>
  </w:p>
  <w:p w:rsidR="000D242D" w:rsidRDefault="000D242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2A1" w:rsidRDefault="00C822A1">
      <w:pPr>
        <w:spacing w:after="0" w:line="240" w:lineRule="auto"/>
      </w:pPr>
      <w:r>
        <w:separator/>
      </w:r>
    </w:p>
  </w:footnote>
  <w:footnote w:type="continuationSeparator" w:id="0">
    <w:p w:rsidR="00C822A1" w:rsidRDefault="00C8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184C50"/>
    <w:multiLevelType w:val="hybridMultilevel"/>
    <w:tmpl w:val="DB9EC600"/>
    <w:lvl w:ilvl="0" w:tplc="AED2206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01DB5F4B"/>
    <w:multiLevelType w:val="hybridMultilevel"/>
    <w:tmpl w:val="0DF4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5A388B"/>
    <w:multiLevelType w:val="hybridMultilevel"/>
    <w:tmpl w:val="C09A6652"/>
    <w:lvl w:ilvl="0" w:tplc="0A8C1EB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7FA792C"/>
    <w:multiLevelType w:val="hybridMultilevel"/>
    <w:tmpl w:val="4A12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642E9"/>
    <w:multiLevelType w:val="hybridMultilevel"/>
    <w:tmpl w:val="4E42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3847"/>
    <w:multiLevelType w:val="hybridMultilevel"/>
    <w:tmpl w:val="76F65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B1A4E"/>
    <w:multiLevelType w:val="hybridMultilevel"/>
    <w:tmpl w:val="525AB9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1085EA9"/>
    <w:multiLevelType w:val="hybridMultilevel"/>
    <w:tmpl w:val="757A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A3086"/>
    <w:multiLevelType w:val="hybridMultilevel"/>
    <w:tmpl w:val="D146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702503"/>
    <w:multiLevelType w:val="hybridMultilevel"/>
    <w:tmpl w:val="164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620C2"/>
    <w:multiLevelType w:val="hybridMultilevel"/>
    <w:tmpl w:val="68A4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8546A"/>
    <w:multiLevelType w:val="hybridMultilevel"/>
    <w:tmpl w:val="E426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96442"/>
    <w:multiLevelType w:val="hybridMultilevel"/>
    <w:tmpl w:val="0F86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A507E"/>
    <w:multiLevelType w:val="hybridMultilevel"/>
    <w:tmpl w:val="525AB9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5803F78"/>
    <w:multiLevelType w:val="hybridMultilevel"/>
    <w:tmpl w:val="3CA6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E0406"/>
    <w:multiLevelType w:val="hybridMultilevel"/>
    <w:tmpl w:val="1B5CF5CA"/>
    <w:lvl w:ilvl="0" w:tplc="DC0AE6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F7804"/>
    <w:multiLevelType w:val="hybridMultilevel"/>
    <w:tmpl w:val="1822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30187"/>
    <w:multiLevelType w:val="hybridMultilevel"/>
    <w:tmpl w:val="7A70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E532C"/>
    <w:multiLevelType w:val="hybridMultilevel"/>
    <w:tmpl w:val="E6E2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C4F02"/>
    <w:multiLevelType w:val="hybridMultilevel"/>
    <w:tmpl w:val="AD3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644A"/>
    <w:multiLevelType w:val="hybridMultilevel"/>
    <w:tmpl w:val="CEDA24C4"/>
    <w:lvl w:ilvl="0" w:tplc="721031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912E1"/>
    <w:multiLevelType w:val="hybridMultilevel"/>
    <w:tmpl w:val="E9B8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F251F"/>
    <w:multiLevelType w:val="hybridMultilevel"/>
    <w:tmpl w:val="B386C59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040733D"/>
    <w:multiLevelType w:val="hybridMultilevel"/>
    <w:tmpl w:val="4B7C6200"/>
    <w:lvl w:ilvl="0" w:tplc="302C6DF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0E222F4"/>
    <w:multiLevelType w:val="hybridMultilevel"/>
    <w:tmpl w:val="4634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73D12"/>
    <w:multiLevelType w:val="hybridMultilevel"/>
    <w:tmpl w:val="1B7251D4"/>
    <w:lvl w:ilvl="0" w:tplc="8BF608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6A7972B1"/>
    <w:multiLevelType w:val="hybridMultilevel"/>
    <w:tmpl w:val="822A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973D4"/>
    <w:multiLevelType w:val="hybridMultilevel"/>
    <w:tmpl w:val="9BFE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71835"/>
    <w:multiLevelType w:val="hybridMultilevel"/>
    <w:tmpl w:val="8A2E9F5E"/>
    <w:lvl w:ilvl="0" w:tplc="DDD0053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046E22"/>
    <w:multiLevelType w:val="hybridMultilevel"/>
    <w:tmpl w:val="10F4B0A4"/>
    <w:lvl w:ilvl="0" w:tplc="0764C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5E35B4"/>
    <w:multiLevelType w:val="hybridMultilevel"/>
    <w:tmpl w:val="10525598"/>
    <w:lvl w:ilvl="0" w:tplc="AADEAF5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97832"/>
    <w:multiLevelType w:val="hybridMultilevel"/>
    <w:tmpl w:val="CBA03C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75121296"/>
    <w:multiLevelType w:val="hybridMultilevel"/>
    <w:tmpl w:val="B878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C358C"/>
    <w:multiLevelType w:val="hybridMultilevel"/>
    <w:tmpl w:val="F12266C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7CF87C00"/>
    <w:multiLevelType w:val="hybridMultilevel"/>
    <w:tmpl w:val="DAF8FF74"/>
    <w:lvl w:ilvl="0" w:tplc="87DA1B7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7E1B47"/>
    <w:multiLevelType w:val="hybridMultilevel"/>
    <w:tmpl w:val="99B8C6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6"/>
  </w:num>
  <w:num w:numId="10">
    <w:abstractNumId w:val="38"/>
  </w:num>
  <w:num w:numId="11">
    <w:abstractNumId w:val="37"/>
  </w:num>
  <w:num w:numId="12">
    <w:abstractNumId w:val="21"/>
  </w:num>
  <w:num w:numId="13">
    <w:abstractNumId w:val="34"/>
  </w:num>
  <w:num w:numId="14">
    <w:abstractNumId w:val="36"/>
  </w:num>
  <w:num w:numId="15">
    <w:abstractNumId w:val="32"/>
  </w:num>
  <w:num w:numId="16">
    <w:abstractNumId w:val="9"/>
  </w:num>
  <w:num w:numId="17">
    <w:abstractNumId w:val="31"/>
  </w:num>
  <w:num w:numId="18">
    <w:abstractNumId w:val="17"/>
  </w:num>
  <w:num w:numId="19">
    <w:abstractNumId w:val="29"/>
  </w:num>
  <w:num w:numId="20">
    <w:abstractNumId w:val="16"/>
  </w:num>
  <w:num w:numId="21">
    <w:abstractNumId w:val="28"/>
  </w:num>
  <w:num w:numId="22">
    <w:abstractNumId w:val="19"/>
  </w:num>
  <w:num w:numId="23">
    <w:abstractNumId w:val="41"/>
  </w:num>
  <w:num w:numId="24">
    <w:abstractNumId w:val="35"/>
  </w:num>
  <w:num w:numId="25">
    <w:abstractNumId w:val="10"/>
  </w:num>
  <w:num w:numId="26">
    <w:abstractNumId w:val="23"/>
  </w:num>
  <w:num w:numId="27">
    <w:abstractNumId w:val="12"/>
  </w:num>
  <w:num w:numId="28">
    <w:abstractNumId w:val="10"/>
  </w:num>
  <w:num w:numId="29">
    <w:abstractNumId w:val="23"/>
  </w:num>
  <w:num w:numId="30">
    <w:abstractNumId w:val="20"/>
  </w:num>
  <w:num w:numId="31">
    <w:abstractNumId w:val="33"/>
  </w:num>
  <w:num w:numId="32">
    <w:abstractNumId w:val="22"/>
  </w:num>
  <w:num w:numId="33">
    <w:abstractNumId w:val="30"/>
  </w:num>
  <w:num w:numId="34">
    <w:abstractNumId w:val="13"/>
  </w:num>
  <w:num w:numId="35">
    <w:abstractNumId w:val="15"/>
  </w:num>
  <w:num w:numId="36">
    <w:abstractNumId w:val="39"/>
  </w:num>
  <w:num w:numId="37">
    <w:abstractNumId w:val="11"/>
  </w:num>
  <w:num w:numId="38">
    <w:abstractNumId w:val="6"/>
  </w:num>
  <w:num w:numId="39">
    <w:abstractNumId w:val="7"/>
  </w:num>
  <w:num w:numId="40">
    <w:abstractNumId w:val="25"/>
  </w:num>
  <w:num w:numId="41">
    <w:abstractNumId w:val="27"/>
  </w:num>
  <w:num w:numId="42">
    <w:abstractNumId w:val="18"/>
  </w:num>
  <w:num w:numId="43">
    <w:abstractNumId w:val="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3B"/>
    <w:rsid w:val="000067C8"/>
    <w:rsid w:val="00013151"/>
    <w:rsid w:val="00051870"/>
    <w:rsid w:val="000639F3"/>
    <w:rsid w:val="000B2B72"/>
    <w:rsid w:val="000B2CF5"/>
    <w:rsid w:val="000C2242"/>
    <w:rsid w:val="000C2625"/>
    <w:rsid w:val="000D242D"/>
    <w:rsid w:val="000D5B01"/>
    <w:rsid w:val="00116C4B"/>
    <w:rsid w:val="0013365E"/>
    <w:rsid w:val="00145C93"/>
    <w:rsid w:val="00181DEF"/>
    <w:rsid w:val="00191006"/>
    <w:rsid w:val="001A3698"/>
    <w:rsid w:val="001A59E1"/>
    <w:rsid w:val="001D6709"/>
    <w:rsid w:val="001F435E"/>
    <w:rsid w:val="00265723"/>
    <w:rsid w:val="00271537"/>
    <w:rsid w:val="002C1351"/>
    <w:rsid w:val="002C4BBA"/>
    <w:rsid w:val="002E3FE1"/>
    <w:rsid w:val="00305575"/>
    <w:rsid w:val="00311699"/>
    <w:rsid w:val="003120A0"/>
    <w:rsid w:val="00323E41"/>
    <w:rsid w:val="0032725E"/>
    <w:rsid w:val="00350C40"/>
    <w:rsid w:val="00364C59"/>
    <w:rsid w:val="0037127B"/>
    <w:rsid w:val="0038420F"/>
    <w:rsid w:val="003A1793"/>
    <w:rsid w:val="003A39B6"/>
    <w:rsid w:val="003E66DA"/>
    <w:rsid w:val="0040083F"/>
    <w:rsid w:val="00411BB4"/>
    <w:rsid w:val="00471CE2"/>
    <w:rsid w:val="004B028A"/>
    <w:rsid w:val="004B5EE0"/>
    <w:rsid w:val="00505D65"/>
    <w:rsid w:val="00516E24"/>
    <w:rsid w:val="00522BCF"/>
    <w:rsid w:val="00530D16"/>
    <w:rsid w:val="0058174F"/>
    <w:rsid w:val="0059354A"/>
    <w:rsid w:val="005E5A5B"/>
    <w:rsid w:val="005F12DB"/>
    <w:rsid w:val="005F7A2B"/>
    <w:rsid w:val="006537E6"/>
    <w:rsid w:val="006635DA"/>
    <w:rsid w:val="006721B4"/>
    <w:rsid w:val="00694349"/>
    <w:rsid w:val="006A05F6"/>
    <w:rsid w:val="006C3F3E"/>
    <w:rsid w:val="006D0580"/>
    <w:rsid w:val="007063DD"/>
    <w:rsid w:val="00713FC7"/>
    <w:rsid w:val="00721D83"/>
    <w:rsid w:val="00727892"/>
    <w:rsid w:val="00740AFD"/>
    <w:rsid w:val="00780082"/>
    <w:rsid w:val="00780404"/>
    <w:rsid w:val="0078237F"/>
    <w:rsid w:val="007D4D6D"/>
    <w:rsid w:val="00810110"/>
    <w:rsid w:val="00833DF3"/>
    <w:rsid w:val="00852D33"/>
    <w:rsid w:val="00853288"/>
    <w:rsid w:val="00865B3B"/>
    <w:rsid w:val="008A467F"/>
    <w:rsid w:val="008B62D6"/>
    <w:rsid w:val="008E1B21"/>
    <w:rsid w:val="008F3F8D"/>
    <w:rsid w:val="0090489E"/>
    <w:rsid w:val="0093601B"/>
    <w:rsid w:val="00977B90"/>
    <w:rsid w:val="009D67D1"/>
    <w:rsid w:val="009D6919"/>
    <w:rsid w:val="00A03B66"/>
    <w:rsid w:val="00A139D2"/>
    <w:rsid w:val="00A30130"/>
    <w:rsid w:val="00A53236"/>
    <w:rsid w:val="00A538C5"/>
    <w:rsid w:val="00A66F60"/>
    <w:rsid w:val="00A90B17"/>
    <w:rsid w:val="00AE521A"/>
    <w:rsid w:val="00AF01BF"/>
    <w:rsid w:val="00B064EC"/>
    <w:rsid w:val="00B52603"/>
    <w:rsid w:val="00BA30E4"/>
    <w:rsid w:val="00BA64A3"/>
    <w:rsid w:val="00BE6F49"/>
    <w:rsid w:val="00BF1624"/>
    <w:rsid w:val="00BF54D8"/>
    <w:rsid w:val="00C062CE"/>
    <w:rsid w:val="00C105F7"/>
    <w:rsid w:val="00C5739F"/>
    <w:rsid w:val="00C716BD"/>
    <w:rsid w:val="00C822A1"/>
    <w:rsid w:val="00D1623A"/>
    <w:rsid w:val="00D40996"/>
    <w:rsid w:val="00D52868"/>
    <w:rsid w:val="00D72A18"/>
    <w:rsid w:val="00DA3C4F"/>
    <w:rsid w:val="00E03A0C"/>
    <w:rsid w:val="00E26AD9"/>
    <w:rsid w:val="00E50BB2"/>
    <w:rsid w:val="00E7359A"/>
    <w:rsid w:val="00E7490F"/>
    <w:rsid w:val="00F23EF0"/>
    <w:rsid w:val="00F33EE5"/>
    <w:rsid w:val="00F35F40"/>
    <w:rsid w:val="00F469C2"/>
    <w:rsid w:val="00F47749"/>
    <w:rsid w:val="00F6628D"/>
    <w:rsid w:val="00F668CC"/>
    <w:rsid w:val="00F67115"/>
    <w:rsid w:val="00FC04DE"/>
    <w:rsid w:val="00FE32E3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AE0A819-FB1B-41DD-BEE0-8C7D2DDE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6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311699"/>
    <w:pPr>
      <w:tabs>
        <w:tab w:val="num" w:pos="0"/>
      </w:tabs>
      <w:spacing w:before="280" w:after="75" w:line="240" w:lineRule="auto"/>
      <w:ind w:left="432" w:hanging="432"/>
      <w:outlineLvl w:val="0"/>
    </w:pPr>
    <w:rPr>
      <w:rFonts w:ascii="Arial" w:hAnsi="Arial" w:cs="Arial"/>
      <w:b/>
      <w:bCs/>
      <w:color w:val="199043"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311699"/>
    <w:rPr>
      <w:rFonts w:ascii="Symbol" w:hAnsi="Symbol" w:cs="Times New Roman"/>
      <w:b/>
      <w:sz w:val="22"/>
    </w:rPr>
  </w:style>
  <w:style w:type="character" w:customStyle="1" w:styleId="WW8Num3z1">
    <w:name w:val="WW8Num3z1"/>
    <w:rsid w:val="00311699"/>
    <w:rPr>
      <w:rFonts w:ascii="Courier New" w:hAnsi="Courier New"/>
    </w:rPr>
  </w:style>
  <w:style w:type="character" w:customStyle="1" w:styleId="WW8Num3z2">
    <w:name w:val="WW8Num3z2"/>
    <w:rsid w:val="00311699"/>
    <w:rPr>
      <w:rFonts w:ascii="Wingdings" w:hAnsi="Wingdings"/>
    </w:rPr>
  </w:style>
  <w:style w:type="character" w:customStyle="1" w:styleId="WW8Num3z3">
    <w:name w:val="WW8Num3z3"/>
    <w:rsid w:val="00311699"/>
    <w:rPr>
      <w:rFonts w:ascii="Symbol" w:hAnsi="Symbol"/>
    </w:rPr>
  </w:style>
  <w:style w:type="character" w:customStyle="1" w:styleId="WW8Num10z0">
    <w:name w:val="WW8Num10z0"/>
    <w:rsid w:val="00311699"/>
    <w:rPr>
      <w:b/>
    </w:rPr>
  </w:style>
  <w:style w:type="character" w:customStyle="1" w:styleId="WW8Num14z0">
    <w:name w:val="WW8Num14z0"/>
    <w:rsid w:val="00311699"/>
    <w:rPr>
      <w:rFonts w:ascii="Calibri" w:eastAsia="Calibri" w:hAnsi="Calibri" w:cs="Calibri"/>
    </w:rPr>
  </w:style>
  <w:style w:type="character" w:customStyle="1" w:styleId="2">
    <w:name w:val="Основной шрифт абзаца2"/>
    <w:rsid w:val="00311699"/>
  </w:style>
  <w:style w:type="character" w:customStyle="1" w:styleId="WW8Num4z0">
    <w:name w:val="WW8Num4z0"/>
    <w:rsid w:val="00311699"/>
    <w:rPr>
      <w:rFonts w:ascii="Symbol" w:hAnsi="Symbol"/>
    </w:rPr>
  </w:style>
  <w:style w:type="character" w:customStyle="1" w:styleId="WW8Num5z0">
    <w:name w:val="WW8Num5z0"/>
    <w:rsid w:val="00311699"/>
    <w:rPr>
      <w:rFonts w:ascii="Arial" w:hAnsi="Arial" w:cs="Arial"/>
      <w:color w:val="000000"/>
      <w:sz w:val="18"/>
    </w:rPr>
  </w:style>
  <w:style w:type="character" w:customStyle="1" w:styleId="WW8Num6z1">
    <w:name w:val="WW8Num6z1"/>
    <w:rsid w:val="00311699"/>
    <w:rPr>
      <w:b/>
    </w:rPr>
  </w:style>
  <w:style w:type="character" w:customStyle="1" w:styleId="WW8Num7z0">
    <w:name w:val="WW8Num7z0"/>
    <w:rsid w:val="00311699"/>
    <w:rPr>
      <w:rFonts w:ascii="Symbol" w:hAnsi="Symbol"/>
      <w:sz w:val="20"/>
    </w:rPr>
  </w:style>
  <w:style w:type="character" w:customStyle="1" w:styleId="WW8Num7z1">
    <w:name w:val="WW8Num7z1"/>
    <w:rsid w:val="00311699"/>
    <w:rPr>
      <w:rFonts w:ascii="Courier New" w:hAnsi="Courier New"/>
      <w:sz w:val="20"/>
    </w:rPr>
  </w:style>
  <w:style w:type="character" w:customStyle="1" w:styleId="WW8Num7z2">
    <w:name w:val="WW8Num7z2"/>
    <w:rsid w:val="00311699"/>
    <w:rPr>
      <w:rFonts w:ascii="Wingdings" w:hAnsi="Wingdings"/>
      <w:sz w:val="20"/>
    </w:rPr>
  </w:style>
  <w:style w:type="character" w:customStyle="1" w:styleId="WW8Num9z0">
    <w:name w:val="WW8Num9z0"/>
    <w:rsid w:val="00311699"/>
    <w:rPr>
      <w:rFonts w:ascii="Symbol" w:hAnsi="Symbol"/>
    </w:rPr>
  </w:style>
  <w:style w:type="character" w:customStyle="1" w:styleId="WW8Num9z1">
    <w:name w:val="WW8Num9z1"/>
    <w:rsid w:val="00311699"/>
    <w:rPr>
      <w:rFonts w:ascii="Courier New" w:hAnsi="Courier New" w:cs="Courier New"/>
    </w:rPr>
  </w:style>
  <w:style w:type="character" w:customStyle="1" w:styleId="WW8Num9z2">
    <w:name w:val="WW8Num9z2"/>
    <w:rsid w:val="00311699"/>
    <w:rPr>
      <w:rFonts w:ascii="Wingdings" w:hAnsi="Wingdings"/>
    </w:rPr>
  </w:style>
  <w:style w:type="character" w:customStyle="1" w:styleId="WW8Num11z0">
    <w:name w:val="WW8Num11z0"/>
    <w:rsid w:val="00311699"/>
    <w:rPr>
      <w:rFonts w:ascii="Symbol" w:hAnsi="Symbol"/>
    </w:rPr>
  </w:style>
  <w:style w:type="character" w:customStyle="1" w:styleId="WW8Num11z1">
    <w:name w:val="WW8Num11z1"/>
    <w:rsid w:val="00311699"/>
    <w:rPr>
      <w:rFonts w:ascii="Courier New" w:hAnsi="Courier New" w:cs="Courier New"/>
    </w:rPr>
  </w:style>
  <w:style w:type="character" w:customStyle="1" w:styleId="WW8Num11z2">
    <w:name w:val="WW8Num11z2"/>
    <w:rsid w:val="00311699"/>
    <w:rPr>
      <w:rFonts w:ascii="Wingdings" w:hAnsi="Wingdings"/>
    </w:rPr>
  </w:style>
  <w:style w:type="character" w:customStyle="1" w:styleId="WW8Num13z0">
    <w:name w:val="WW8Num13z0"/>
    <w:rsid w:val="00311699"/>
    <w:rPr>
      <w:color w:val="auto"/>
    </w:rPr>
  </w:style>
  <w:style w:type="character" w:customStyle="1" w:styleId="WW8Num17z0">
    <w:name w:val="WW8Num17z0"/>
    <w:rsid w:val="00311699"/>
    <w:rPr>
      <w:rFonts w:ascii="Symbol" w:hAnsi="Symbol"/>
    </w:rPr>
  </w:style>
  <w:style w:type="character" w:customStyle="1" w:styleId="WW8Num17z1">
    <w:name w:val="WW8Num17z1"/>
    <w:rsid w:val="00311699"/>
    <w:rPr>
      <w:rFonts w:ascii="Courier New" w:hAnsi="Courier New" w:cs="Courier New"/>
    </w:rPr>
  </w:style>
  <w:style w:type="character" w:customStyle="1" w:styleId="WW8Num17z2">
    <w:name w:val="WW8Num17z2"/>
    <w:rsid w:val="00311699"/>
    <w:rPr>
      <w:rFonts w:ascii="Wingdings" w:hAnsi="Wingdings"/>
    </w:rPr>
  </w:style>
  <w:style w:type="character" w:customStyle="1" w:styleId="WW8Num18z0">
    <w:name w:val="WW8Num18z0"/>
    <w:rsid w:val="00311699"/>
    <w:rPr>
      <w:b w:val="0"/>
    </w:rPr>
  </w:style>
  <w:style w:type="character" w:customStyle="1" w:styleId="WW8Num20z0">
    <w:name w:val="WW8Num20z0"/>
    <w:rsid w:val="00311699"/>
    <w:rPr>
      <w:rFonts w:ascii="Symbol" w:hAnsi="Symbol"/>
    </w:rPr>
  </w:style>
  <w:style w:type="character" w:customStyle="1" w:styleId="WW8Num20z1">
    <w:name w:val="WW8Num20z1"/>
    <w:rsid w:val="00311699"/>
    <w:rPr>
      <w:rFonts w:ascii="Courier New" w:hAnsi="Courier New" w:cs="Courier New"/>
    </w:rPr>
  </w:style>
  <w:style w:type="character" w:customStyle="1" w:styleId="WW8Num20z2">
    <w:name w:val="WW8Num20z2"/>
    <w:rsid w:val="00311699"/>
    <w:rPr>
      <w:rFonts w:ascii="Wingdings" w:hAnsi="Wingdings"/>
    </w:rPr>
  </w:style>
  <w:style w:type="character" w:customStyle="1" w:styleId="WW8Num22z0">
    <w:name w:val="WW8Num22z0"/>
    <w:rsid w:val="00311699"/>
    <w:rPr>
      <w:rFonts w:eastAsia="Calibri"/>
      <w:color w:val="auto"/>
    </w:rPr>
  </w:style>
  <w:style w:type="character" w:customStyle="1" w:styleId="WW8Num22z1">
    <w:name w:val="WW8Num22z1"/>
    <w:rsid w:val="00311699"/>
    <w:rPr>
      <w:color w:val="auto"/>
    </w:rPr>
  </w:style>
  <w:style w:type="character" w:customStyle="1" w:styleId="10">
    <w:name w:val="Основной шрифт абзаца1"/>
    <w:rsid w:val="00311699"/>
  </w:style>
  <w:style w:type="character" w:customStyle="1" w:styleId="11">
    <w:name w:val="Заголовок 1 Знак"/>
    <w:rsid w:val="00311699"/>
    <w:rPr>
      <w:rFonts w:ascii="Arial" w:eastAsia="Calibri" w:hAnsi="Arial" w:cs="Arial"/>
      <w:b/>
      <w:bCs/>
      <w:color w:val="199043"/>
      <w:kern w:val="1"/>
      <w:sz w:val="28"/>
      <w:szCs w:val="28"/>
    </w:rPr>
  </w:style>
  <w:style w:type="character" w:customStyle="1" w:styleId="mail-message-toolbar-subject-wrapper">
    <w:name w:val="mail-message-toolbar-subject-wrapper"/>
    <w:basedOn w:val="10"/>
    <w:rsid w:val="00311699"/>
  </w:style>
  <w:style w:type="character" w:styleId="a4">
    <w:name w:val="Strong"/>
    <w:uiPriority w:val="22"/>
    <w:qFormat/>
    <w:rsid w:val="00311699"/>
    <w:rPr>
      <w:b/>
      <w:bCs/>
    </w:rPr>
  </w:style>
  <w:style w:type="character" w:customStyle="1" w:styleId="apple-converted-space">
    <w:name w:val="apple-converted-space"/>
    <w:basedOn w:val="10"/>
    <w:rsid w:val="00311699"/>
  </w:style>
  <w:style w:type="character" w:styleId="a5">
    <w:name w:val="Hyperlink"/>
    <w:uiPriority w:val="99"/>
    <w:rsid w:val="00311699"/>
    <w:rPr>
      <w:color w:val="0000FF"/>
      <w:u w:val="single"/>
    </w:rPr>
  </w:style>
  <w:style w:type="character" w:customStyle="1" w:styleId="b-quoteauthorname">
    <w:name w:val="b-quote__author_name"/>
    <w:basedOn w:val="10"/>
    <w:rsid w:val="00311699"/>
  </w:style>
  <w:style w:type="character" w:customStyle="1" w:styleId="a6">
    <w:name w:val="Верхний колонтитул Знак"/>
    <w:rsid w:val="00311699"/>
    <w:rPr>
      <w:sz w:val="22"/>
      <w:szCs w:val="22"/>
    </w:rPr>
  </w:style>
  <w:style w:type="character" w:customStyle="1" w:styleId="a7">
    <w:name w:val="Нижний колонтитул Знак"/>
    <w:uiPriority w:val="99"/>
    <w:rsid w:val="00311699"/>
    <w:rPr>
      <w:sz w:val="22"/>
      <w:szCs w:val="22"/>
    </w:rPr>
  </w:style>
  <w:style w:type="character" w:customStyle="1" w:styleId="c1">
    <w:name w:val="c1"/>
    <w:basedOn w:val="10"/>
    <w:rsid w:val="00311699"/>
  </w:style>
  <w:style w:type="character" w:customStyle="1" w:styleId="s1">
    <w:name w:val="s1"/>
    <w:basedOn w:val="10"/>
    <w:rsid w:val="00311699"/>
  </w:style>
  <w:style w:type="character" w:customStyle="1" w:styleId="WW8Num15z0">
    <w:name w:val="WW8Num15z0"/>
    <w:rsid w:val="00311699"/>
    <w:rPr>
      <w:b w:val="0"/>
    </w:rPr>
  </w:style>
  <w:style w:type="character" w:customStyle="1" w:styleId="c7">
    <w:name w:val="c7"/>
    <w:basedOn w:val="2"/>
    <w:rsid w:val="00311699"/>
  </w:style>
  <w:style w:type="character" w:customStyle="1" w:styleId="5">
    <w:name w:val="Основной текст (5)_"/>
    <w:rsid w:val="00311699"/>
    <w:rPr>
      <w:sz w:val="23"/>
      <w:szCs w:val="23"/>
      <w:shd w:val="clear" w:color="auto" w:fill="FFFFFF"/>
    </w:rPr>
  </w:style>
  <w:style w:type="character" w:customStyle="1" w:styleId="extended-textshort">
    <w:name w:val="extended-text__short"/>
    <w:basedOn w:val="2"/>
    <w:rsid w:val="00311699"/>
  </w:style>
  <w:style w:type="character" w:customStyle="1" w:styleId="a8">
    <w:name w:val="Символ нумерации"/>
    <w:rsid w:val="00311699"/>
  </w:style>
  <w:style w:type="paragraph" w:styleId="a9">
    <w:name w:val="Title"/>
    <w:basedOn w:val="a"/>
    <w:next w:val="a0"/>
    <w:rsid w:val="003116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311699"/>
    <w:pPr>
      <w:spacing w:after="120"/>
    </w:pPr>
  </w:style>
  <w:style w:type="paragraph" w:styleId="aa">
    <w:name w:val="List"/>
    <w:basedOn w:val="a0"/>
    <w:rsid w:val="00311699"/>
    <w:rPr>
      <w:rFonts w:ascii="Arial" w:hAnsi="Arial" w:cs="Mangal"/>
    </w:rPr>
  </w:style>
  <w:style w:type="paragraph" w:customStyle="1" w:styleId="20">
    <w:name w:val="Название2"/>
    <w:basedOn w:val="a"/>
    <w:rsid w:val="003116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311699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3116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311699"/>
    <w:pPr>
      <w:suppressLineNumbers/>
    </w:pPr>
    <w:rPr>
      <w:rFonts w:ascii="Arial" w:hAnsi="Arial" w:cs="Mangal"/>
    </w:rPr>
  </w:style>
  <w:style w:type="paragraph" w:customStyle="1" w:styleId="14">
    <w:name w:val="Без интервала1"/>
    <w:rsid w:val="00311699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Standard">
    <w:name w:val="Standard"/>
    <w:rsid w:val="00311699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Default">
    <w:name w:val="Default"/>
    <w:rsid w:val="0031169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b">
    <w:name w:val="No Spacing"/>
    <w:uiPriority w:val="1"/>
    <w:qFormat/>
    <w:rsid w:val="0031169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311699"/>
    <w:pPr>
      <w:suppressLineNumber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styleId="ad">
    <w:name w:val="List Paragraph"/>
    <w:basedOn w:val="a"/>
    <w:uiPriority w:val="1"/>
    <w:qFormat/>
    <w:rsid w:val="0031169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rsid w:val="0031169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311699"/>
    <w:pPr>
      <w:tabs>
        <w:tab w:val="center" w:pos="4677"/>
        <w:tab w:val="right" w:pos="9355"/>
      </w:tabs>
    </w:pPr>
  </w:style>
  <w:style w:type="paragraph" w:styleId="af0">
    <w:name w:val="Normal (Web)"/>
    <w:basedOn w:val="a"/>
    <w:rsid w:val="003116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1">
    <w:name w:val="Заголовок таблицы"/>
    <w:basedOn w:val="ac"/>
    <w:rsid w:val="00311699"/>
    <w:pPr>
      <w:jc w:val="center"/>
    </w:pPr>
    <w:rPr>
      <w:b/>
      <w:bCs/>
    </w:rPr>
  </w:style>
  <w:style w:type="paragraph" w:customStyle="1" w:styleId="af2">
    <w:name w:val="???????"/>
    <w:rsid w:val="0031169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S Gothic" w:eastAsia="MS Gothic" w:hAnsi="MS Gothic" w:cs="MS Gothic"/>
      <w:color w:val="000000"/>
      <w:sz w:val="36"/>
      <w:szCs w:val="36"/>
      <w:lang w:eastAsia="ar-SA"/>
    </w:rPr>
  </w:style>
  <w:style w:type="paragraph" w:customStyle="1" w:styleId="c15">
    <w:name w:val="c15"/>
    <w:basedOn w:val="a"/>
    <w:rsid w:val="0031169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rsid w:val="00311699"/>
    <w:pPr>
      <w:shd w:val="clear" w:color="auto" w:fill="FFFFFF"/>
      <w:suppressAutoHyphens w:val="0"/>
      <w:spacing w:before="360"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styleId="af3">
    <w:name w:val="Emphasis"/>
    <w:uiPriority w:val="20"/>
    <w:qFormat/>
    <w:rsid w:val="00145C93"/>
    <w:rPr>
      <w:i/>
      <w:iCs/>
    </w:rPr>
  </w:style>
  <w:style w:type="paragraph" w:customStyle="1" w:styleId="95925171a35d2b0ecbea23c6d82d811fef39ca230d57a25439675cc45ada688ccd09d06068a03e5e5a0f275e9b4efc72315926a0d87a9e197df30cd53d10f41e7f23bd0a47bfe9f6c733f0803406c06f263971306bb178b27d1e200a5c980378s3">
    <w:name w:val="95925171a35d2b0ecbea23c6d82d811fef39ca230d57a25439675cc45ada688ccd09d06068a03e5e5a0f275e9b4efc72315926a0d87a9e197df30cd53d10f41e7f23bd0a47bfe9f6c733f0803406c06f263971306bb178b27d1e200a5c980378s3"/>
    <w:basedOn w:val="a"/>
    <w:rsid w:val="008E1B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bfc9320244e9f9bcb1b9663cd1adbff413e4d5ca895c6ee425e35f4871c9d64c052a002ac74cbce3a27bb9679ca8b93dd5d5b7c3b180e2f29f8dba9669dd2dadf27bb177585aa873da912914712598345ef3c3a60bd82c0f33798e53b392f2bumpedfont15">
    <w:name w:val="71bfc9320244e9f9bcb1b9663cd1adbff413e4d5ca895c6ee425e35f4871c9d64c052a002ac74cbce3a27bb9679ca8b93dd5d5b7c3b180e2f29f8dba9669dd2dadf27bb177585aa873da912914712598345ef3c3a60bd82c0f33798e53b392f2bumpedfont15"/>
    <w:basedOn w:val="a1"/>
    <w:rsid w:val="008E1B21"/>
  </w:style>
  <w:style w:type="character" w:customStyle="1" w:styleId="c6">
    <w:name w:val="c6"/>
    <w:basedOn w:val="a1"/>
    <w:rsid w:val="00A66F60"/>
  </w:style>
  <w:style w:type="character" w:customStyle="1" w:styleId="c5">
    <w:name w:val="c5"/>
    <w:basedOn w:val="a1"/>
    <w:rsid w:val="00C5739F"/>
  </w:style>
  <w:style w:type="paragraph" w:customStyle="1" w:styleId="6951bdfc00fa94b932e91abcda48486e71486674fbfe979078322d2e28b7dd9bf35af565ecabb958db1284e23e2476bfed27c9c197a86908133224d4d0f81694a0d7189eb6ba268d042736b2786d03cb93622efd2aa7ee33dd374da1bf92a489s61">
    <w:name w:val="6951bdfc00fa94b932e91abcda48486e71486674fbfe979078322d2e28b7dd9bf35af565ecabb958db1284e23e2476bfed27c9c197a86908133224d4d0f81694a0d7189eb6ba268d042736b2786d03cb93622efd2aa7ee33dd374da1bf92a489s61"/>
    <w:basedOn w:val="a"/>
    <w:rsid w:val="00BA30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535abd107bbaf7b965884585a1fe4d7b5d1ee127382cbf4ed3a671f1853e9c1s4">
    <w:name w:val="d535abd107bbaf7b965884585a1fe4d7b5d1ee127382cbf4ed3a671f1853e9c1s4"/>
    <w:basedOn w:val="a"/>
    <w:rsid w:val="00BA30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f27bb177585aa873da912914712598345ef3c3a60bd82c0f33798e53b392f2bumpedfont15">
    <w:name w:val="adf27bb177585aa873da912914712598345ef3c3a60bd82c0f33798e53b392f2bumpedfont15"/>
    <w:basedOn w:val="a1"/>
    <w:rsid w:val="00BA30E4"/>
  </w:style>
  <w:style w:type="character" w:customStyle="1" w:styleId="15">
    <w:name w:val="Неразрешенное упоминание1"/>
    <w:uiPriority w:val="99"/>
    <w:semiHidden/>
    <w:unhideWhenUsed/>
    <w:rsid w:val="00516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Links>
    <vt:vector size="12" baseType="variant"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https://infourok.ru/prezentaciya-formi-raboti-s-roditelyami-3977505.html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https://pedsovet.org/publikatsii/klassnomu-rukovoditelyu/shkolnye-konflikty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2020-09-11T10:16:00Z</cp:lastPrinted>
  <dcterms:created xsi:type="dcterms:W3CDTF">2023-02-15T09:07:00Z</dcterms:created>
  <dcterms:modified xsi:type="dcterms:W3CDTF">2023-02-15T09:07:00Z</dcterms:modified>
</cp:coreProperties>
</file>