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533D30" w:rsidR="00533D30" w:rsidP="00533D30" w:rsidRDefault="00533D30" w14:paraId="5B561F88" wp14:textId="77777777">
      <w:pPr>
        <w:spacing w:before="0" w:after="160" w:line="240" w:lineRule="auto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533D30"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Анализ работы ГМО</w:t>
      </w:r>
    </w:p>
    <w:p xmlns:wp14="http://schemas.microsoft.com/office/word/2010/wordml" w:rsidRPr="004800B2" w:rsidR="00AF2449" w:rsidP="004800B2" w:rsidRDefault="00AF2449" w14:paraId="28793F70" wp14:textId="77777777">
      <w:pPr>
        <w:spacing w:before="0" w:after="160" w:line="240" w:lineRule="auto"/>
        <w:ind w:left="-709" w:firstLine="70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004800B2">
        <w:rPr>
          <w:rStyle w:val="c3"/>
          <w:rFonts w:ascii="Times New Roman" w:hAnsi="Times New Roman" w:cs="Times New Roman"/>
          <w:sz w:val="24"/>
          <w:szCs w:val="24"/>
        </w:rPr>
        <w:t xml:space="preserve">Стремительный ритм современной жизни требует  не просто повышения качества обучения, а выведение его на новый уровень:  не достаточно дать учащимся определенные знания, а важнее научить их учиться.  Учитель начальных классов  осуществляет моральную и психологическую защиту детей и их родителей. </w:t>
      </w:r>
      <w:r w:rsidRPr="004800B2">
        <w:rPr>
          <w:rFonts w:ascii="Times New Roman" w:hAnsi="Times New Roman" w:eastAsia="Times New Roman" w:cs="Times New Roman"/>
          <w:sz w:val="24"/>
          <w:szCs w:val="24"/>
          <w:lang w:eastAsia="ru-RU"/>
        </w:rPr>
        <w:t>Поэтому г</w:t>
      </w:r>
      <w:r w:rsidRPr="004800B2" w:rsidR="00236C59">
        <w:rPr>
          <w:rStyle w:val="c3"/>
          <w:rFonts w:ascii="Times New Roman" w:hAnsi="Times New Roman" w:cs="Times New Roman"/>
          <w:sz w:val="24"/>
          <w:szCs w:val="24"/>
        </w:rPr>
        <w:t>ородское методическое объединение учителей 1 классов работало над темой: «</w:t>
      </w:r>
      <w:r w:rsidRPr="004800B2" w:rsidR="00236C59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формировании и развитии функциональной грамотности обучающихся</w:t>
      </w:r>
      <w:r w:rsidRPr="004800B2" w:rsidR="00236C59">
        <w:rPr>
          <w:rStyle w:val="c3"/>
          <w:rFonts w:ascii="Times New Roman" w:hAnsi="Times New Roman" w:cs="Times New Roman"/>
          <w:sz w:val="24"/>
          <w:szCs w:val="24"/>
        </w:rPr>
        <w:t xml:space="preserve">». </w:t>
      </w:r>
    </w:p>
    <w:tbl>
      <w:tblPr>
        <w:tblW w:w="11629" w:type="dxa"/>
        <w:tblInd w:w="-1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360"/>
      </w:tblGrid>
      <w:tr xmlns:wp14="http://schemas.microsoft.com/office/word/2010/wordml" w:rsidRPr="000774DA" w:rsidR="004800B2" w:rsidTr="00850DFE" w14:paraId="7E1D41AE" wp14:textId="77777777">
        <w:tc>
          <w:tcPr>
            <w:tcW w:w="11629" w:type="dxa"/>
            <w:gridSpan w:val="2"/>
          </w:tcPr>
          <w:p w:rsidRPr="000774DA" w:rsidR="004800B2" w:rsidP="004800B2" w:rsidRDefault="004800B2" w14:paraId="49B5F11A" wp14:textId="77777777"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0774DA">
              <w:rPr>
                <w:rStyle w:val="a3"/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Повышение квалификации, профессиональное развитие педагогов:</w:t>
            </w:r>
          </w:p>
        </w:tc>
      </w:tr>
      <w:tr xmlns:wp14="http://schemas.microsoft.com/office/word/2010/wordml" w:rsidRPr="000774DA" w:rsidR="00147A4D" w:rsidTr="00202544" w14:paraId="47A2AB51" wp14:textId="77777777">
        <w:tc>
          <w:tcPr>
            <w:tcW w:w="2269" w:type="dxa"/>
          </w:tcPr>
          <w:p w:rsidRPr="000774DA" w:rsidR="00147A4D" w:rsidP="000774DA" w:rsidRDefault="00147A4D" w14:paraId="5CA2767B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4DA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*Педагогическая аттестация</w:t>
            </w:r>
          </w:p>
          <w:p w:rsidRPr="000774DA" w:rsidR="00147A4D" w:rsidP="000774DA" w:rsidRDefault="00147A4D" w14:paraId="70DF9E56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</w:tcPr>
          <w:p w:rsidRPr="00147A4D" w:rsidR="00147A4D" w:rsidP="00147A4D" w:rsidRDefault="00147A4D" w14:paraId="3CB1C7A6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7A4D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Елена Владимировна</w:t>
            </w:r>
            <w:r w:rsidRPr="00147A4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(МБОУ гимназия № 11) </w:t>
            </w:r>
            <w:r w:rsidRPr="00147A4D">
              <w:rPr>
                <w:rFonts w:ascii="Times New Roman" w:hAnsi="Times New Roman" w:cs="Times New Roman"/>
                <w:sz w:val="24"/>
                <w:szCs w:val="24"/>
              </w:rPr>
              <w:t xml:space="preserve">– высшая квалификационная категория </w:t>
            </w:r>
          </w:p>
          <w:p w:rsidRPr="00147A4D" w:rsidR="00147A4D" w:rsidP="00147A4D" w:rsidRDefault="00147A4D" w14:paraId="34B5BE7A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147A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47A4D">
              <w:rPr>
                <w:rFonts w:ascii="Times New Roman" w:hAnsi="Times New Roman" w:cs="Times New Roman"/>
                <w:b/>
                <w:sz w:val="24"/>
                <w:szCs w:val="24"/>
              </w:rPr>
              <w:t>Галина Петровна</w:t>
            </w:r>
            <w:r w:rsidRPr="00147A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47A4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(МБОУ гимназия № 8) </w:t>
            </w:r>
            <w:r w:rsidRPr="00147A4D">
              <w:rPr>
                <w:rFonts w:ascii="Times New Roman" w:hAnsi="Times New Roman" w:cs="Times New Roman"/>
                <w:sz w:val="24"/>
                <w:szCs w:val="24"/>
              </w:rPr>
              <w:t xml:space="preserve">– высшая квалификационная категория </w:t>
            </w:r>
          </w:p>
          <w:p w:rsidRPr="00147A4D" w:rsidR="00147A4D" w:rsidP="00147A4D" w:rsidRDefault="00147A4D" w14:paraId="4B3D91A1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7A4D">
              <w:rPr>
                <w:rFonts w:ascii="Times New Roman" w:hAnsi="Times New Roman" w:cs="Times New Roman"/>
                <w:b/>
                <w:sz w:val="24"/>
                <w:szCs w:val="24"/>
              </w:rPr>
              <w:t>Негина</w:t>
            </w:r>
            <w:proofErr w:type="spellEnd"/>
            <w:r w:rsidRPr="0014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147A4D">
              <w:rPr>
                <w:rFonts w:ascii="Times New Roman" w:hAnsi="Times New Roman" w:cs="Times New Roman"/>
                <w:b/>
                <w:sz w:val="24"/>
                <w:szCs w:val="24"/>
              </w:rPr>
              <w:t>Владимровна</w:t>
            </w:r>
            <w:proofErr w:type="spellEnd"/>
            <w:r w:rsidRPr="00147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СОШ № 7)</w:t>
            </w:r>
            <w:r w:rsidRPr="00147A4D">
              <w:rPr>
                <w:rFonts w:ascii="Times New Roman" w:hAnsi="Times New Roman" w:cs="Times New Roman"/>
                <w:sz w:val="24"/>
                <w:szCs w:val="24"/>
              </w:rPr>
              <w:t xml:space="preserve"> - первая квалификационная категория</w:t>
            </w:r>
          </w:p>
          <w:p w:rsidRPr="00147A4D" w:rsidR="00147A4D" w:rsidP="00147A4D" w:rsidRDefault="00147A4D" w14:paraId="3ECD775A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47A4D">
              <w:rPr>
                <w:rFonts w:ascii="Times New Roman" w:hAnsi="Times New Roman" w:eastAsia="Times New Roman" w:cs="Times New Roman"/>
                <w:b/>
                <w:i/>
                <w:sz w:val="24"/>
                <w:szCs w:val="24"/>
                <w:lang w:eastAsia="ru-RU"/>
              </w:rPr>
              <w:t>Результат:</w:t>
            </w:r>
            <w:r w:rsidRPr="00147A4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Учителя достойно выдержали аттестационный период, подтвердив заявленную категорию.</w:t>
            </w:r>
          </w:p>
          <w:p w:rsidRPr="00147A4D" w:rsidR="00147A4D" w:rsidP="00147A4D" w:rsidRDefault="00147A4D" w14:paraId="6424C506" wp14:textId="77777777"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47A4D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Предложение: </w:t>
            </w:r>
            <w:r w:rsidRPr="00147A4D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 проходить аттестацию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0774DA" w:rsidR="00147A4D" w:rsidTr="00202544" w14:paraId="243C996A" wp14:textId="77777777">
        <w:tc>
          <w:tcPr>
            <w:tcW w:w="2269" w:type="dxa"/>
          </w:tcPr>
          <w:p w:rsidRPr="000774DA" w:rsidR="00147A4D" w:rsidP="000774DA" w:rsidRDefault="00147A4D" w14:paraId="36B64216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774D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*</w:t>
            </w:r>
            <w:r w:rsidRPr="000774DA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Курсы повышения квалификации</w:t>
            </w:r>
          </w:p>
          <w:p w:rsidRPr="000774DA" w:rsidR="00147A4D" w:rsidP="000774DA" w:rsidRDefault="00147A4D" w14:paraId="44E871BC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</w:tcPr>
          <w:p w:rsidRPr="004800B2" w:rsidR="00147A4D" w:rsidP="00147A4D" w:rsidRDefault="00147A4D" w14:paraId="0C71B3F8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4800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Галина Петровна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(МБОУ гимназия № 8)</w:t>
            </w:r>
          </w:p>
          <w:p w:rsidRPr="004800B2" w:rsidR="00147A4D" w:rsidP="00147A4D" w:rsidRDefault="00147A4D" w14:paraId="1D6D289F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1.«Основы обеспечения информационной безопасности детей», 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Единый урок. ООО "Центр инновационного образования и воспитания" г. Саратов (дистанционно)</w:t>
            </w:r>
          </w:p>
          <w:p w:rsidRPr="004800B2" w:rsidR="00147A4D" w:rsidP="00147A4D" w:rsidRDefault="00147A4D" w14:paraId="7C2C23BA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2.Навыки оказания первой помощи в образовательной организации»,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36ч - Единый урок, ООО " Центр инновационного образования и воспитания" г. Саратов (дистанционно)</w:t>
            </w:r>
          </w:p>
          <w:p w:rsidRPr="004800B2" w:rsidR="00147A4D" w:rsidP="00147A4D" w:rsidRDefault="00147A4D" w14:paraId="6C4D1030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Екатерина Владимировна («Полис лицей»)</w:t>
            </w:r>
          </w:p>
          <w:p w:rsidRPr="004800B2" w:rsidR="00147A4D" w:rsidP="00147A4D" w:rsidRDefault="00147A4D" w14:paraId="3EEA5CF3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1.ТВГУ — высшее образование. Специальность: педагог начальных классов. 2 курс — 1584 часа (за 2020-2021 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Pr="004800B2" w:rsidR="00147A4D" w:rsidP="00147A4D" w:rsidRDefault="00147A4D" w14:paraId="0E80B773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2.МБО учреждении дополнительного профессионального образования (повышения квалификации) 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br/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«Центр развития образования города Дубны Московской области». «Обучение стратегии смыслового чтения» 36 часов.</w:t>
            </w:r>
          </w:p>
          <w:p w:rsidRPr="004800B2" w:rsidR="00147A4D" w:rsidP="00147A4D" w:rsidRDefault="00147A4D" w14:paraId="1BE7697E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4.Негосударственное образовательное частное учреждение высшего профессионального образования «Академия педагогического искусства и социализации </w:t>
            </w:r>
            <w:proofErr w:type="spellStart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Шалвы</w:t>
            </w:r>
            <w:proofErr w:type="spellEnd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Амонашвили</w:t>
            </w:r>
            <w:proofErr w:type="spellEnd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». «Развитие письменной речи и личности ребёнка» — 16 часов</w:t>
            </w:r>
          </w:p>
          <w:p w:rsidRPr="004800B2" w:rsidR="00147A4D" w:rsidP="00147A4D" w:rsidRDefault="00147A4D" w14:paraId="5C1A2BC5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Толстова Галина Леонтьевна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(МБОУ гимназия № 8)</w:t>
            </w:r>
          </w:p>
          <w:p w:rsidRPr="004800B2" w:rsidR="00147A4D" w:rsidP="00147A4D" w:rsidRDefault="00147A4D" w14:paraId="6BE4522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"Основы обеспечения информационной безопасности детей" 22ч. Единый урок. ООО "Центр инновационного образования и воспитания" г. Саратов (дистанционно) 10.2020</w:t>
            </w:r>
          </w:p>
          <w:p w:rsidRPr="004800B2" w:rsidR="00147A4D" w:rsidP="00147A4D" w:rsidRDefault="00147A4D" w14:paraId="2D8F712F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Черкунова Ирина Сергеевна (МБОУ СОШ №2)</w:t>
            </w:r>
          </w:p>
          <w:p w:rsidRPr="004800B2" w:rsidR="00147A4D" w:rsidP="00147A4D" w:rsidRDefault="00147A4D" w14:paraId="052C7EA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1. Муниципальное бюджетное образовательное учреждение дополнительного профессионального образования (повышение квалификации) «Центр развития образования города Дубны Московской области» Учитель будущего: от адаптации к профессиональному мастерству – 36 часов</w:t>
            </w:r>
          </w:p>
          <w:p w:rsidRPr="004800B2" w:rsidR="00147A4D" w:rsidP="00147A4D" w:rsidRDefault="00147A4D" w14:paraId="7BAC7258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2. Муниципальное бюджетное образовательное учреждение дополнительного профессионального образования (повышение квалификации) «Центр развития образования города Дубны Московской области» Основы создания персонального сайта педагога: структура и наполнение – 36 часов.                                                                           3. Муниципальное бюджетное образовательное учреждение дополнительного профессионального образования (повышение квалификации) «Центр развития образования города Дубны Московской области» Обучение стратегиям смыслового чтения в условиях реализации требований ФГОС ООО – 36 часов.                                                     4. Центр дополнительного профессионального образования «Экстерн». Общество с ограниченной ответственностью «Международные   Образовательные Проекты» Реализация ФГОС НОО средствами УМК «Школа России» - 72 часа.                                                   5. Центр дополнительного профессионального образования «Экстерн». Общество с ограниченной ответственностью «Международные Образовательные Проекты» Репетитор ментальной арифметики – 216 часов</w:t>
            </w:r>
          </w:p>
          <w:p w:rsidRPr="004800B2" w:rsidR="00147A4D" w:rsidP="00147A4D" w:rsidRDefault="00147A4D" w14:paraId="45077975" wp14:textId="77777777">
            <w:pPr>
              <w:spacing w:line="240" w:lineRule="exact"/>
              <w:jc w:val="lef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Наталия Николаевна (МБОУ гимназия № 8)        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1. Основы обеспечения информационной безопасности детей — 22 ч. Единый урок. ООО "Центр инновационного образования и воспитания" г. Саратов (дистанционно)                                2. Организация образовательного процесса с применением дистанционных образовательных технологий — 18 ч ЦДО Университет Дубна                                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3. </w:t>
            </w:r>
            <w:proofErr w:type="spellStart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Арттехнологии</w:t>
            </w:r>
            <w:proofErr w:type="spellEnd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в развитии </w:t>
            </w:r>
            <w:proofErr w:type="spellStart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креативных</w:t>
            </w:r>
            <w:proofErr w:type="spellEnd"/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способностей учащихся — 18 ч. ЦДО Университет Дубна.                                                                                                                                              </w:t>
            </w:r>
            <w:proofErr w:type="spellStart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Репко</w:t>
            </w:r>
            <w:proofErr w:type="spellEnd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(МБОУ гимназия № 3)                                                                  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*Курсы повышения квалификации ГОРУНО г.Дубна,                                                       «Базовые сервисы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Googleв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работы педагога.»-72ч. 21.10-11.12.2020г.                                                                   Организатор на ОГЭ в 9 классах.                                                                                               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Наталья Сергеевна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(МБОУ гимназия № 3) </w:t>
            </w:r>
          </w:p>
          <w:p w:rsidRPr="004800B2" w:rsidR="00147A4D" w:rsidP="00147A4D" w:rsidRDefault="00147A4D" w14:paraId="6291E991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1.«Центр развития образования города Дубны Московской области»  «Развитие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школьников на основе современных технологий» - 36часов</w:t>
            </w:r>
          </w:p>
          <w:p w:rsidRPr="004800B2" w:rsidR="00147A4D" w:rsidP="00147A4D" w:rsidRDefault="00147A4D" w14:paraId="1D9BDCB6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2.ООО «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» — « Ментальная арифметика»-72часа</w:t>
            </w:r>
          </w:p>
          <w:p w:rsidRPr="004800B2" w:rsidR="00147A4D" w:rsidP="00147A4D" w:rsidRDefault="00147A4D" w14:paraId="3C50EECE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3.ООО «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»- « Деятельность классного руководителя по реализации программы воспитания в образовательной организации»-108часов.</w:t>
            </w:r>
          </w:p>
          <w:p w:rsidRPr="004800B2" w:rsidR="00147A4D" w:rsidP="00147A4D" w:rsidRDefault="00147A4D" w14:paraId="36E99199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Чуринова Марина Борисовна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(МБОУСОШ № 7)</w:t>
            </w:r>
          </w:p>
          <w:p w:rsidRPr="004800B2" w:rsidR="00147A4D" w:rsidP="00147A4D" w:rsidRDefault="00147A4D" w14:paraId="434E7D65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1.«Центр развития образования города Дубны Московской области»  «Развитие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школьников на основе современных технологий» - 36часов.</w:t>
            </w:r>
          </w:p>
          <w:p w:rsidRPr="004800B2" w:rsidR="00147A4D" w:rsidP="00147A4D" w:rsidRDefault="00147A4D" w14:paraId="7DE3F5A7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2.Навыки оказания первой помощи в образовательной организации»,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36ч - Единый урок, ООО " Центр инновационного образования и воспитания" г. Саратов (дистанционно)</w:t>
            </w:r>
          </w:p>
          <w:p w:rsidRPr="004800B2" w:rsidR="00147A4D" w:rsidP="00147A4D" w:rsidRDefault="00147A4D" w14:paraId="1AB7033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3. Методология и технологии дистанционного обучения в образовательной организации, 49 часов - Единый урок, ООО " Центр инновационного образования и воспитания" г. Саратов (дистанционно)</w:t>
            </w:r>
          </w:p>
          <w:p w:rsidRPr="004800B2" w:rsidR="00147A4D" w:rsidP="00147A4D" w:rsidRDefault="00147A4D" w14:paraId="58546BD0" wp14:textId="77777777">
            <w:pPr>
              <w:suppressAutoHyphens w:val="0"/>
              <w:spacing w:before="0" w:after="0" w:line="240" w:lineRule="exac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4800B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4."Финансовая грамотность при организации исследовательской и проектной деятельности школьников" -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18 часов, ЦДО Университет Дубна                                                               </w:t>
            </w:r>
          </w:p>
          <w:p w:rsidRPr="004800B2" w:rsidR="00147A4D" w:rsidP="00147A4D" w:rsidRDefault="00147A4D" w14:paraId="74522DC8" wp14:textId="77777777">
            <w:pPr>
              <w:suppressAutoHyphens w:val="0"/>
              <w:spacing w:before="0" w:after="0" w:line="240" w:lineRule="exac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4800B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5. 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читательской компетентности младших школьников</w:t>
            </w: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. – МГОУ, 18 часов </w:t>
            </w:r>
          </w:p>
          <w:p w:rsidRPr="004800B2" w:rsidR="00147A4D" w:rsidP="00147A4D" w:rsidRDefault="00147A4D" w14:paraId="1EA1FC93" wp14:textId="77777777">
            <w:pPr>
              <w:pStyle w:val="2"/>
              <w:spacing w:line="240" w:lineRule="exac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800B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Сидоренкова Наталья Владимировн (МБОУСОШ № 7) </w:t>
            </w:r>
          </w:p>
          <w:p w:rsidRPr="004800B2" w:rsidR="00147A4D" w:rsidP="00147A4D" w:rsidRDefault="00147A4D" w14:paraId="7FE1DB0C" wp14:textId="77777777">
            <w:pPr>
              <w:suppressAutoHyphens w:val="0"/>
              <w:spacing w:before="0" w:after="0" w:line="240" w:lineRule="exac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4800B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1."Финансовая грамотность при организации исследовательской и проектной деятельности школьников" -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18 часов, ЦДО Университет Дубна                                                </w:t>
            </w:r>
          </w:p>
          <w:p w:rsidRPr="004800B2" w:rsidR="00147A4D" w:rsidP="00147A4D" w:rsidRDefault="00147A4D" w14:paraId="210D951C" wp14:textId="77777777">
            <w:pPr>
              <w:suppressAutoHyphens w:val="0"/>
              <w:spacing w:before="0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2.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читательской компетентности младших школьников</w:t>
            </w: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. – МГОУ, 18 часов </w:t>
            </w:r>
          </w:p>
          <w:p w:rsidRPr="004800B2" w:rsidR="00147A4D" w:rsidP="00147A4D" w:rsidRDefault="00147A4D" w14:paraId="39372DC3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3.Навыки оказания первой помощи в образовательной организации»,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36ч - Единый урок, ООО " Центр инновационного образования и воспитания" г. Саратов (дистанционно) </w:t>
            </w:r>
          </w:p>
          <w:p w:rsidRPr="004800B2" w:rsidR="00147A4D" w:rsidP="00147A4D" w:rsidRDefault="00147A4D" w14:paraId="5ED15D66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Пащенко Елена Юрьевна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(МБОУСОШ № 7)</w:t>
            </w:r>
          </w:p>
          <w:p w:rsidRPr="004800B2" w:rsidR="00147A4D" w:rsidP="00147A4D" w:rsidRDefault="00147A4D" w14:paraId="595D9FED" wp14:textId="77777777">
            <w:pPr>
              <w:suppressAutoHyphens w:val="0"/>
              <w:spacing w:before="0" w:after="0" w:line="240" w:lineRule="exac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4800B2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1."Финансовая грамотность при организации исследовательской и проектной деятельности школьников" -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18 часов, ЦДО Университет Дубна                                                               </w:t>
            </w:r>
          </w:p>
          <w:p w:rsidR="00147A4D" w:rsidP="00147A4D" w:rsidRDefault="00147A4D" w14:paraId="69F88E3F" wp14:textId="77777777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i/>
                <w:sz w:val="24"/>
                <w:szCs w:val="24"/>
              </w:rPr>
              <w:t>Вывод: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активно повышают свой профессиональный уровень, следует п</w:t>
            </w:r>
            <w:r w:rsidRPr="00480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родолжать работу по самообразованию через курсы повышения квалификации.</w:t>
            </w:r>
          </w:p>
          <w:p w:rsidRPr="000774DA" w:rsidR="00147A4D" w:rsidP="00147A4D" w:rsidRDefault="00147A4D" w14:paraId="51440260" wp14:textId="77777777">
            <w:pPr>
              <w:spacing w:before="0" w:after="1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Оксана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               </w:t>
            </w:r>
            <w:r w:rsidR="00D55C3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1) Университет "Дубна" "</w:t>
            </w:r>
            <w:proofErr w:type="spellStart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Креативность</w:t>
            </w:r>
            <w:proofErr w:type="spellEnd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как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ступень профессионального мастерства",27.10.2020г. - 15.12.2020г., 16 </w:t>
            </w:r>
            <w:proofErr w:type="spellStart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часов,удостоверение</w:t>
            </w:r>
            <w:proofErr w:type="spellEnd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№502412186142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                             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2) Университет "Дубна" "Особенности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формирования читательских умений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школьников в формате заданий PISA", 18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часов, удостоверение                                                        </w:t>
            </w:r>
            <w:r w:rsidR="00D55C3D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              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3) ООО Центр инновационного образования и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воспитания "Навыки оказания первой помощи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в образовательной организации", 2021г., 36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часов, удостоверение №485-642985</w:t>
            </w:r>
          </w:p>
        </w:tc>
      </w:tr>
      <w:tr xmlns:wp14="http://schemas.microsoft.com/office/word/2010/wordml" w:rsidRPr="000774DA" w:rsidR="00D55C3D" w:rsidTr="00202544" w14:paraId="22F40108" wp14:textId="77777777">
        <w:tc>
          <w:tcPr>
            <w:tcW w:w="2269" w:type="dxa"/>
          </w:tcPr>
          <w:p w:rsidRPr="000774DA" w:rsidR="00D55C3D" w:rsidP="000774DA" w:rsidRDefault="00D55C3D" w14:paraId="3C083F84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Вывод:</w:t>
            </w:r>
          </w:p>
        </w:tc>
        <w:tc>
          <w:tcPr>
            <w:tcW w:w="9360" w:type="dxa"/>
          </w:tcPr>
          <w:p w:rsidRPr="004D62F8" w:rsidR="00D55C3D" w:rsidP="00147A4D" w:rsidRDefault="00D55C3D" w14:paraId="1988B444" wp14:textId="77777777">
            <w:pPr>
              <w:spacing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2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Наблюдается положительная тенденция в прохождении курсов </w:t>
            </w:r>
            <w:r w:rsidRPr="004D62F8" w:rsidR="004D62F8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повышения квалификации, поэтому необходимо продолжать работу по самообразованию через прохождение курсов.</w:t>
            </w:r>
          </w:p>
        </w:tc>
      </w:tr>
      <w:tr xmlns:wp14="http://schemas.microsoft.com/office/word/2010/wordml" w:rsidRPr="000774DA" w:rsidR="00850DFE" w:rsidTr="00850DFE" w14:paraId="3DBDF24F" wp14:textId="77777777">
        <w:tc>
          <w:tcPr>
            <w:tcW w:w="11629" w:type="dxa"/>
            <w:gridSpan w:val="2"/>
          </w:tcPr>
          <w:p w:rsidRPr="000774DA" w:rsidR="00850DFE" w:rsidP="000774DA" w:rsidRDefault="00850DFE" w14:paraId="09F94D88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*Изучение и распространение передового педагогического опыта.</w:t>
            </w:r>
          </w:p>
        </w:tc>
      </w:tr>
      <w:tr xmlns:wp14="http://schemas.microsoft.com/office/word/2010/wordml" w:rsidRPr="000774DA" w:rsidR="00147A4D" w:rsidTr="00202544" w14:paraId="4F27FA31" wp14:textId="77777777">
        <w:tc>
          <w:tcPr>
            <w:tcW w:w="2269" w:type="dxa"/>
          </w:tcPr>
          <w:p w:rsidRPr="00E236DC" w:rsidR="00147A4D" w:rsidP="00775570" w:rsidRDefault="00147A4D" w14:paraId="7A90A5A1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6DC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*Участие в работе семинаров, конференций, ГМО</w:t>
            </w:r>
          </w:p>
          <w:p w:rsidRPr="000774DA" w:rsidR="00147A4D" w:rsidP="000774DA" w:rsidRDefault="00147A4D" w14:paraId="144A5D23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</w:tcPr>
          <w:p w:rsidRPr="004800B2" w:rsidR="00147A4D" w:rsidP="004800B2" w:rsidRDefault="00147A4D" w14:paraId="10AB391C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Екатерина Владимировна</w:t>
            </w:r>
            <w:r w:rsidRPr="004800B2">
              <w:rPr>
                <w:rStyle w:val="a3"/>
                <w:rFonts w:ascii="Times New Roman" w:hAnsi="Times New Roman" w:cs="Times New Roman"/>
                <w:color w:val="174F86"/>
                <w:sz w:val="24"/>
                <w:szCs w:val="24"/>
                <w:shd w:val="clear" w:color="auto" w:fill="FFFFFF"/>
              </w:rPr>
              <w:t xml:space="preserve"> (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«Полис лицей»)</w:t>
            </w:r>
            <w:r w:rsidR="004D6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Региональная научно-практическая конференция «Приоритетные направления психолого-педагогического  сопровождения образования» 25-27 марта 2021г. Доклад «Исследование взаимосвязи социометрического статуса с учебной успешностью учеников младших классов»</w:t>
            </w:r>
          </w:p>
          <w:p w:rsidRPr="004D62F8" w:rsidR="00147A4D" w:rsidP="004D62F8" w:rsidRDefault="004D62F8" w14:paraId="1740FEC9" wp14:textId="77777777">
            <w:pPr>
              <w:pStyle w:val="af0"/>
              <w:tabs>
                <w:tab w:val="left" w:pos="810"/>
              </w:tabs>
              <w:spacing w:line="240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B2">
              <w:rPr>
                <w:rFonts w:ascii="Times New Roman" w:hAnsi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4800B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/>
                <w:b/>
                <w:sz w:val="24"/>
                <w:szCs w:val="24"/>
              </w:rPr>
              <w:t>Галина Петровна</w:t>
            </w:r>
            <w:r w:rsidRPr="00480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00B2"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>(МБОУ гимназия № 8)</w:t>
            </w:r>
            <w:r>
              <w:rPr>
                <w:rStyle w:val="a3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62F8" w:rsidR="00147A4D">
              <w:rPr>
                <w:rFonts w:ascii="Times New Roman" w:hAnsi="Times New Roman"/>
                <w:i/>
                <w:sz w:val="24"/>
                <w:szCs w:val="24"/>
              </w:rPr>
              <w:t>В рамках</w:t>
            </w:r>
            <w:r w:rsidRPr="004D62F8" w:rsidR="0014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F8" w:rsidR="00147A4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4D62F8" w:rsidR="0014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62F8" w:rsidR="00147A4D">
              <w:rPr>
                <w:rFonts w:ascii="Times New Roman" w:hAnsi="Times New Roman"/>
                <w:i/>
                <w:sz w:val="24"/>
                <w:szCs w:val="24"/>
              </w:rPr>
              <w:t>городской   конференции «Современная практика информатизации образования»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4D62F8" w:rsidR="00147A4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«</w:t>
            </w:r>
            <w:r w:rsidRPr="004D62F8" w:rsidR="00147A4D">
              <w:rPr>
                <w:rFonts w:ascii="Times New Roman" w:hAnsi="Times New Roman"/>
                <w:sz w:val="24"/>
                <w:szCs w:val="24"/>
              </w:rPr>
              <w:t xml:space="preserve">Современные  </w:t>
            </w:r>
            <w:r w:rsidRPr="004D62F8" w:rsidR="00147A4D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>приемы и методы формирования функциональной грамотности в начальной школе»</w:t>
            </w:r>
          </w:p>
          <w:p w:rsidRPr="000774DA" w:rsidR="00147A4D" w:rsidP="004D62F8" w:rsidRDefault="00147A4D" w14:paraId="16E6CF53" wp14:textId="77777777"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Наталия Николаевна (МБОУ гимназия № 8)</w:t>
            </w:r>
            <w:r w:rsidR="004D62F8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городском семинаре (дистанционно) — «Образовательные компетенции»</w:t>
            </w:r>
          </w:p>
        </w:tc>
      </w:tr>
      <w:tr xmlns:wp14="http://schemas.microsoft.com/office/word/2010/wordml" w:rsidRPr="000774DA" w:rsidR="004D62F8" w:rsidTr="00202544" w14:paraId="738610EB" wp14:textId="77777777">
        <w:tc>
          <w:tcPr>
            <w:tcW w:w="2269" w:type="dxa"/>
          </w:tcPr>
          <w:p w:rsidRPr="00E236DC" w:rsidR="004D62F8" w:rsidP="00775570" w:rsidRDefault="004D62F8" w14:paraId="637805D2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4800B2" w:rsidR="004D62F8" w:rsidP="004800B2" w:rsidRDefault="004D62F8" w14:paraId="463F29E8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Pr="000774DA" w:rsidR="00147A4D" w:rsidTr="00202544" w14:paraId="60CA7BF0" wp14:textId="77777777">
        <w:tc>
          <w:tcPr>
            <w:tcW w:w="2269" w:type="dxa"/>
          </w:tcPr>
          <w:p w:rsidRPr="00DF3C10" w:rsidR="00147A4D" w:rsidP="00775570" w:rsidRDefault="004D62F8" w14:paraId="75D8AD0B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DF3C10" w:rsidR="00147A4D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ыступления</w:t>
            </w:r>
            <w:r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F3C10" w:rsidR="00147A4D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на ГМО </w:t>
            </w:r>
          </w:p>
          <w:p w:rsidRPr="000774DA" w:rsidR="00147A4D" w:rsidP="000774DA" w:rsidRDefault="00147A4D" w14:paraId="3B7B4B86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</w:tcPr>
          <w:p w:rsidRPr="004800B2" w:rsidR="00147A4D" w:rsidP="004800B2" w:rsidRDefault="00147A4D" w14:paraId="442BD04B" wp14:textId="7777777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сентября 2020 года. Заседание 1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планирование работы ГМО</w:t>
            </w:r>
          </w:p>
          <w:p w:rsidRPr="004800B2" w:rsidR="00147A4D" w:rsidP="004800B2" w:rsidRDefault="00147A4D" w14:paraId="5CFAE2D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«Об организации обучения первоклассников   в адаптационный период».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Чуринова М.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4800B2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 (</w:t>
            </w:r>
            <w:r w:rsidRPr="004800B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МБОУ СОШ №7)</w:t>
            </w:r>
          </w:p>
          <w:p w:rsidRPr="004800B2" w:rsidR="00147A4D" w:rsidP="00850DFE" w:rsidRDefault="00147A4D" w14:paraId="20A72DB3" wp14:textId="77777777">
            <w:pPr>
              <w:pStyle w:val="af"/>
              <w:spacing w:line="240" w:lineRule="exact"/>
              <w:ind w:right="282"/>
              <w:rPr>
                <w:bCs/>
                <w:color w:val="212121"/>
                <w:shd w:val="clear" w:color="auto" w:fill="FFFFFF"/>
              </w:rPr>
            </w:pPr>
            <w:r w:rsidRPr="004800B2">
              <w:rPr>
                <w:color w:val="00000A"/>
              </w:rPr>
              <w:t xml:space="preserve"> «Адаптация первоклассников в современных условиях»  </w:t>
            </w:r>
            <w:r w:rsidRPr="004800B2">
              <w:rPr>
                <w:b/>
                <w:color w:val="00000A"/>
              </w:rPr>
              <w:t>Пащенко Е. Ю. (</w:t>
            </w:r>
            <w:r w:rsidRPr="004800B2">
              <w:rPr>
                <w:color w:val="00000A"/>
              </w:rPr>
              <w:t xml:space="preserve">МБОУ СОШ №7), </w:t>
            </w:r>
            <w:r w:rsidRPr="004800B2">
              <w:rPr>
                <w:b/>
              </w:rPr>
              <w:t>Борисенко О. Н</w:t>
            </w:r>
            <w:r w:rsidRPr="004800B2">
              <w:rPr>
                <w:color w:val="800000"/>
              </w:rPr>
              <w:t xml:space="preserve">. </w:t>
            </w:r>
            <w:r w:rsidRPr="004800B2">
              <w:rPr>
                <w:b/>
                <w:color w:val="00000A"/>
              </w:rPr>
              <w:t>(</w:t>
            </w:r>
            <w:r w:rsidRPr="004800B2">
              <w:rPr>
                <w:color w:val="00000A"/>
              </w:rPr>
              <w:t xml:space="preserve">МБОУ СОШ №10), </w:t>
            </w:r>
            <w:r w:rsidRPr="004800B2">
              <w:rPr>
                <w:b/>
                <w:color w:val="00000A"/>
              </w:rPr>
              <w:t>Сидоренкова Н. В.</w:t>
            </w:r>
            <w:r w:rsidRPr="004800B2">
              <w:rPr>
                <w:color w:val="00000A"/>
              </w:rPr>
              <w:t xml:space="preserve"> </w:t>
            </w:r>
            <w:r w:rsidRPr="004800B2">
              <w:rPr>
                <w:b/>
                <w:color w:val="00000A"/>
              </w:rPr>
              <w:t>(</w:t>
            </w:r>
            <w:r w:rsidRPr="004800B2">
              <w:rPr>
                <w:color w:val="00000A"/>
              </w:rPr>
              <w:t>МБОУ СОШ №7),</w:t>
            </w:r>
            <w:r w:rsidRPr="004800B2">
              <w:rPr>
                <w:color w:val="800000"/>
              </w:rPr>
              <w:t xml:space="preserve"> </w:t>
            </w:r>
            <w:r w:rsidRPr="004800B2">
              <w:rPr>
                <w:b/>
                <w:color w:val="00000A"/>
              </w:rPr>
              <w:t>Горбунова Ю. А.</w:t>
            </w:r>
            <w:r w:rsidRPr="004800B2">
              <w:rPr>
                <w:color w:val="00000A"/>
              </w:rPr>
              <w:t xml:space="preserve"> (лицей 6), </w:t>
            </w:r>
            <w:proofErr w:type="spellStart"/>
            <w:r w:rsidRPr="004800B2">
              <w:rPr>
                <w:b/>
                <w:color w:val="00000A"/>
              </w:rPr>
              <w:t>Негина</w:t>
            </w:r>
            <w:proofErr w:type="spellEnd"/>
            <w:r w:rsidRPr="004800B2">
              <w:rPr>
                <w:b/>
                <w:color w:val="00000A"/>
              </w:rPr>
              <w:t xml:space="preserve"> И. В.</w:t>
            </w:r>
            <w:r w:rsidRPr="004800B2">
              <w:rPr>
                <w:color w:val="00000A"/>
              </w:rPr>
              <w:t xml:space="preserve"> </w:t>
            </w:r>
            <w:r w:rsidRPr="004800B2">
              <w:rPr>
                <w:b/>
                <w:color w:val="00000A"/>
              </w:rPr>
              <w:t>(</w:t>
            </w:r>
            <w:r w:rsidRPr="004800B2">
              <w:rPr>
                <w:color w:val="00000A"/>
              </w:rPr>
              <w:t xml:space="preserve">МБОУ СОШ №7), </w:t>
            </w:r>
            <w:proofErr w:type="spellStart"/>
            <w:r w:rsidRPr="004800B2">
              <w:rPr>
                <w:b/>
                <w:color w:val="00000A"/>
              </w:rPr>
              <w:t>Кушнерева</w:t>
            </w:r>
            <w:proofErr w:type="spellEnd"/>
            <w:r w:rsidRPr="004800B2">
              <w:rPr>
                <w:b/>
                <w:color w:val="00000A"/>
              </w:rPr>
              <w:t xml:space="preserve"> И.</w:t>
            </w:r>
            <w:r w:rsidRPr="004800B2">
              <w:rPr>
                <w:color w:val="00000A"/>
              </w:rPr>
              <w:t xml:space="preserve"> И.</w:t>
            </w:r>
            <w:r>
              <w:rPr>
                <w:color w:val="00000A"/>
              </w:rPr>
              <w:t xml:space="preserve"> </w:t>
            </w:r>
            <w:r w:rsidRPr="004800B2">
              <w:rPr>
                <w:color w:val="00000A"/>
              </w:rPr>
              <w:t xml:space="preserve">(МБОУ СОШ №2), </w:t>
            </w:r>
            <w:r w:rsidRPr="004800B2">
              <w:rPr>
                <w:b/>
              </w:rPr>
              <w:t>Черкунова И. С</w:t>
            </w:r>
            <w:r w:rsidRPr="004800B2">
              <w:rPr>
                <w:color w:val="00000A"/>
              </w:rPr>
              <w:t>.</w:t>
            </w:r>
            <w:r>
              <w:rPr>
                <w:color w:val="00000A"/>
              </w:rPr>
              <w:t xml:space="preserve"> </w:t>
            </w:r>
            <w:r w:rsidRPr="004800B2">
              <w:rPr>
                <w:color w:val="00000A"/>
              </w:rPr>
              <w:t xml:space="preserve">(МБОУ СОШ №2), </w:t>
            </w:r>
            <w:r w:rsidRPr="004800B2">
              <w:rPr>
                <w:b/>
              </w:rPr>
              <w:t>Голованова Л.  К</w:t>
            </w:r>
            <w:r w:rsidRPr="004800B2">
              <w:rPr>
                <w:color w:val="00000A"/>
              </w:rPr>
              <w:t>.</w:t>
            </w:r>
            <w:r>
              <w:rPr>
                <w:color w:val="00000A"/>
              </w:rPr>
              <w:t xml:space="preserve"> </w:t>
            </w:r>
            <w:r w:rsidRPr="004800B2">
              <w:rPr>
                <w:color w:val="00000A"/>
              </w:rPr>
              <w:t xml:space="preserve">(МБОУ СОШ №2), </w:t>
            </w:r>
            <w:r>
              <w:rPr>
                <w:color w:val="00000A"/>
              </w:rPr>
              <w:t xml:space="preserve">                                              </w:t>
            </w:r>
            <w:r w:rsidRPr="004800B2">
              <w:rPr>
                <w:color w:val="00000A"/>
              </w:rPr>
              <w:t>«</w:t>
            </w:r>
            <w:r w:rsidRPr="004800B2">
              <w:rPr>
                <w:bCs/>
                <w:color w:val="212121"/>
                <w:shd w:val="clear" w:color="auto" w:fill="FFFFFF"/>
              </w:rPr>
              <w:t xml:space="preserve">Формирование каллиграфических навыков у младших школьников» - </w:t>
            </w:r>
            <w:r w:rsidRPr="004800B2">
              <w:rPr>
                <w:b/>
                <w:bCs/>
                <w:color w:val="212121"/>
                <w:shd w:val="clear" w:color="auto" w:fill="FFFFFF"/>
              </w:rPr>
              <w:t>Афанасьева Е. В.</w:t>
            </w:r>
            <w:r w:rsidRPr="004800B2">
              <w:rPr>
                <w:bCs/>
                <w:color w:val="212121"/>
                <w:shd w:val="clear" w:color="auto" w:fill="FFFFFF"/>
              </w:rPr>
              <w:t xml:space="preserve"> (гимназия 11).</w:t>
            </w:r>
          </w:p>
          <w:p w:rsidRPr="004800B2" w:rsidR="00147A4D" w:rsidP="004800B2" w:rsidRDefault="00147A4D" w14:paraId="3E60D360" wp14:textId="77777777">
            <w:pPr>
              <w:shd w:val="clear" w:color="auto" w:fill="FFFFFF"/>
              <w:spacing w:before="100" w:beforeAutospacing="1" w:after="100" w:afterAutospacing="1" w:line="240" w:lineRule="exact"/>
              <w:ind w:right="1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 ноября 2020 года. Заседание 2.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профессиональной компетентности педагогов в формировании и развитии функциональной грамотности обучающихся. </w:t>
            </w:r>
            <w:r w:rsidRPr="004800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Толстова Г. Л.</w:t>
            </w:r>
            <w:r w:rsidRPr="004800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№8 им. академика Н.Н. Боголюбова «</w:t>
            </w:r>
            <w:r w:rsidRPr="004800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Повышение профессиональной компетентности педагогов в формировании и развитии функциональной грамотности </w:t>
            </w:r>
            <w:r w:rsidRPr="004800B2">
              <w:rPr>
                <w:rFonts w:ascii="Times New Roman" w:hAnsi="Times New Roman" w:cs="Times New Roman"/>
                <w:spacing w:val="-1"/>
                <w:sz w:val="24"/>
                <w:szCs w:val="24"/>
                <w:bdr w:val="none" w:color="auto" w:sz="0" w:space="0" w:frame="1"/>
              </w:rPr>
              <w:t>чтения обучающихся</w:t>
            </w:r>
            <w:r w:rsidRPr="004800B2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Pr="004800B2" w:rsidR="00147A4D" w:rsidP="004800B2" w:rsidRDefault="00147A4D" w14:paraId="12717D25" wp14:textId="77777777">
            <w:pPr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Н. Н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№8 им. академика Н.Н. Боголюбова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«Использование интеллектуальных карт в формировании </w:t>
            </w:r>
            <w:bookmarkStart w:name="_GoBack" w:id="0"/>
            <w:bookmarkEnd w:id="0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и развитии функциональной грамотности обучающихся</w:t>
            </w:r>
          </w:p>
          <w:p w:rsidRPr="004800B2" w:rsidR="00147A4D" w:rsidP="004800B2" w:rsidRDefault="00147A4D" w14:paraId="26D3BA7F" wp14:textId="77777777">
            <w:pPr>
              <w:spacing w:line="240" w:lineRule="exact"/>
              <w:ind w:right="14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Голованова Л.  К.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«Развитие профессиональной компетентности педагога в формировании функциональной грамотности обучающихся»</w:t>
            </w:r>
          </w:p>
          <w:p w:rsidRPr="004800B2" w:rsidR="00147A4D" w:rsidP="004800B2" w:rsidRDefault="00147A4D" w14:paraId="500BDF8D" wp14:textId="77777777">
            <w:pPr>
              <w:spacing w:after="240" w:line="240" w:lineRule="exact"/>
              <w:ind w:right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Черкунова И. С.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>Читательская грамотность как компонент функциональной грамотности»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  <w:p w:rsidRPr="004800B2" w:rsidR="00147A4D" w:rsidP="004800B2" w:rsidRDefault="00147A4D" w14:paraId="69A146CC" wp14:textId="77777777">
            <w:pPr>
              <w:shd w:val="clear" w:color="auto" w:fill="FFFFFF"/>
              <w:spacing w:before="100" w:beforeAutospacing="1" w:after="100" w:afterAutospacing="1"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4800B2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творчества на уроках и во внеурочной деятельности. (Проекты)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Pr="004800B2" w:rsidR="00147A4D" w:rsidP="004800B2" w:rsidRDefault="00FE32C2" w14:paraId="4A46BD17" wp14:textId="77777777">
            <w:pPr>
              <w:shd w:val="clear" w:color="auto" w:fill="FFFFFF"/>
              <w:spacing w:before="100" w:beforeAutospacing="1" w:after="100" w:afterAutospacing="1" w:line="240" w:lineRule="exact"/>
              <w:ind w:right="142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9264" behindDoc="1" locked="0" layoutInCell="1" allowOverlap="1" wp14:anchorId="23B069B2" wp14:editId="7777777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398145</wp:posOffset>
                  </wp:positionV>
                  <wp:extent cx="2305050" cy="1838325"/>
                  <wp:effectExtent l="0" t="0" r="0" b="0"/>
                  <wp:wrapThrough wrapText="bothSides">
                    <wp:wrapPolygon edited="0">
                      <wp:start x="0" y="0"/>
                      <wp:lineTo x="0" y="21488"/>
                      <wp:lineTo x="21421" y="21488"/>
                      <wp:lineTo x="21421" y="0"/>
                      <wp:lineTo x="0" y="0"/>
                    </wp:wrapPolygon>
                  </wp:wrapThrough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00B2" w:rsidR="00147A4D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О. Н.</w:t>
            </w:r>
            <w:r w:rsidRPr="004800B2" w:rsidR="00147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 w:rsidR="00147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 w:rsidR="00147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  <w:r w:rsidRPr="004800B2" w:rsidR="00147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4800B2" w:rsidR="00147A4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начальной школе. Внеурочные занятия в 1 классе</w:t>
            </w:r>
            <w:r w:rsidRPr="004800B2" w:rsidR="00147A4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Pr="004800B2" w:rsidR="00147A4D" w:rsidP="004800B2" w:rsidRDefault="00147A4D" w14:paraId="0DD00501" wp14:textId="77777777">
            <w:pPr>
              <w:spacing w:after="0" w:line="240" w:lineRule="exact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 В.  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«Полис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«Развитие творчества на внеурочной деятельности на основе сказке «</w:t>
            </w:r>
            <w:proofErr w:type="spellStart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Гензель</w:t>
            </w:r>
            <w:proofErr w:type="spellEnd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Гретель</w:t>
            </w:r>
            <w:proofErr w:type="spellEnd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Pr="004800B2" w:rsidR="00147A4D" w:rsidP="004800B2" w:rsidRDefault="00147A4D" w14:paraId="367632B8" wp14:textId="77777777">
            <w:pPr>
              <w:spacing w:line="240" w:lineRule="exact"/>
              <w:ind w:right="142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800B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Красных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Е. В.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«Полис лицей»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: «Из опыта работы «Развития речи. 1 класс»                                               </w:t>
            </w:r>
            <w:r w:rsidRPr="004800B2">
              <w:rPr>
                <w:rFonts w:ascii="Times New Roman" w:hAnsi="Times New Roman" w:cs="Times New Roman"/>
                <w:i/>
                <w:sz w:val="24"/>
                <w:szCs w:val="24"/>
              </w:rPr>
              <w:t>«Методическая копилка «Фрагменты занятий по внеурочной деятельности»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Pr="004800B2" w:rsidR="00147A4D" w:rsidP="004800B2" w:rsidRDefault="00147A4D" w14:paraId="1C6D6364" wp14:textId="77777777">
            <w:pPr>
              <w:pStyle w:val="af"/>
              <w:spacing w:before="90" w:beforeAutospacing="0" w:after="90" w:afterAutospacing="0" w:line="240" w:lineRule="exact"/>
              <w:ind w:right="142"/>
              <w:jc w:val="both"/>
            </w:pPr>
            <w:proofErr w:type="spellStart"/>
            <w:r w:rsidRPr="004800B2">
              <w:rPr>
                <w:b/>
              </w:rPr>
              <w:t>Попружная</w:t>
            </w:r>
            <w:proofErr w:type="spellEnd"/>
            <w:r w:rsidRPr="004800B2">
              <w:rPr>
                <w:b/>
              </w:rPr>
              <w:t xml:space="preserve"> Г.П.</w:t>
            </w:r>
            <w:r w:rsidRPr="004800B2">
              <w:t xml:space="preserve"> </w:t>
            </w:r>
            <w:r>
              <w:t>(</w:t>
            </w:r>
            <w:r w:rsidRPr="004800B2">
              <w:rPr>
                <w:bCs/>
              </w:rPr>
              <w:t>гимназия №8 им. академика Н.Н. Боголюбова</w:t>
            </w:r>
            <w:r>
              <w:rPr>
                <w:bCs/>
              </w:rPr>
              <w:t>)</w:t>
            </w:r>
          </w:p>
          <w:p w:rsidRPr="004800B2" w:rsidR="00147A4D" w:rsidP="004800B2" w:rsidRDefault="00147A4D" w14:paraId="37E6EB1F" wp14:textId="77777777">
            <w:pPr>
              <w:shd w:val="clear" w:color="auto" w:fill="FFFFFF"/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Методическая копилка «Фрагменты занятий по внеурочной деятельности»</w:t>
            </w:r>
          </w:p>
          <w:p w:rsidRPr="004800B2" w:rsidR="00147A4D" w:rsidP="004800B2" w:rsidRDefault="00147A4D" w14:paraId="367317CA" wp14:textId="77777777">
            <w:pPr>
              <w:shd w:val="clear" w:color="auto" w:fill="FFFFFF"/>
              <w:spacing w:line="240" w:lineRule="exac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Кушнерева</w:t>
            </w:r>
            <w:proofErr w:type="spellEnd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И.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«Подвижные игры».</w:t>
            </w:r>
          </w:p>
          <w:p w:rsidRPr="004800B2" w:rsidR="00147A4D" w:rsidP="004800B2" w:rsidRDefault="00147A4D" w14:paraId="6C4FB855" wp14:textId="77777777">
            <w:pPr>
              <w:tabs>
                <w:tab w:val="left" w:pos="81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января 2021 года. Заседание 3.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Комплексная работа с текстом.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Находки, методические наработки. Раздаточный материал. Приёмы работы.</w:t>
            </w:r>
          </w:p>
          <w:p w:rsidRPr="004800B2" w:rsidR="00147A4D" w:rsidP="004800B2" w:rsidRDefault="00147A4D" w14:paraId="3764B017" wp14:textId="77777777">
            <w:pPr>
              <w:tabs>
                <w:tab w:val="left" w:pos="810"/>
              </w:tabs>
              <w:spacing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Чуринова М.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Б. (МБОУ СОШ №7)  </w:t>
            </w: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Комплексная работа с текстом</w:t>
            </w:r>
          </w:p>
          <w:p w:rsidRPr="004800B2" w:rsidR="00147A4D" w:rsidP="004800B2" w:rsidRDefault="00147A4D" w14:paraId="2BDAB60F" wp14:textId="77777777">
            <w:pPr>
              <w:pStyle w:val="NoSpacing"/>
              <w:suppressAutoHyphens w:val="0"/>
              <w:spacing w:before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Попружная</w:t>
            </w:r>
            <w:proofErr w:type="spellEnd"/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П. 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</w:rPr>
              <w:t>МОУ гимназия №8  им. академика Н.Н. Боголюбова)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авторский материал: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Pr="004800B2" w:rsidR="00147A4D" w:rsidP="004800B2" w:rsidRDefault="00147A4D" w14:paraId="52323B73" wp14:textId="77777777">
            <w:pPr>
              <w:pStyle w:val="NoSpacing"/>
              <w:numPr>
                <w:ilvl w:val="0"/>
                <w:numId w:val="16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ВПР, комплексным работам: «Делим на слоги и для переноса»</w:t>
            </w:r>
          </w:p>
          <w:p w:rsidRPr="004800B2" w:rsidR="00147A4D" w:rsidP="004800B2" w:rsidRDefault="00147A4D" w14:paraId="0A12AD74" wp14:textId="77777777">
            <w:pPr>
              <w:numPr>
                <w:ilvl w:val="0"/>
                <w:numId w:val="16"/>
              </w:numPr>
              <w:suppressAutoHyphens w:val="0"/>
              <w:spacing w:before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«Работа с деформированным текстом»</w:t>
            </w:r>
          </w:p>
          <w:p w:rsidRPr="004800B2" w:rsidR="00147A4D" w:rsidP="004800B2" w:rsidRDefault="00147A4D" w14:paraId="6BD44739" wp14:textId="77777777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25 марта 2021 года. Заседание 4.  </w:t>
            </w:r>
          </w:p>
          <w:p w:rsidRPr="004800B2" w:rsidR="00147A4D" w:rsidP="004800B2" w:rsidRDefault="00147A4D" w14:paraId="283D0BF2" wp14:textId="77777777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exact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B2"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функциональной грамотности младших школьников  </w:t>
            </w:r>
            <w:r w:rsidRPr="0048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как цель и результат современного образования - </w:t>
            </w:r>
            <w:r w:rsidRPr="004800B2">
              <w:rPr>
                <w:rFonts w:ascii="Times New Roman" w:hAnsi="Times New Roman" w:eastAsia="Monotype Corsiva"/>
                <w:b/>
                <w:bCs/>
                <w:color w:val="343336"/>
                <w:kern w:val="1"/>
                <w:sz w:val="24"/>
                <w:szCs w:val="24"/>
              </w:rPr>
              <w:t xml:space="preserve">Чуринова М. Б. </w:t>
            </w:r>
            <w:r w:rsidRPr="004800B2">
              <w:rPr>
                <w:rFonts w:ascii="Times New Roman" w:hAnsi="Times New Roman" w:eastAsia="Monotype Corsiva"/>
                <w:bCs/>
                <w:color w:val="343336"/>
                <w:kern w:val="1"/>
                <w:sz w:val="24"/>
                <w:szCs w:val="24"/>
              </w:rPr>
              <w:t>(МБОУ СОШ № 7)</w:t>
            </w:r>
          </w:p>
          <w:p w:rsidRPr="004800B2" w:rsidR="00147A4D" w:rsidP="004800B2" w:rsidRDefault="00147A4D" w14:paraId="51C820B1" wp14:textId="77777777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exact"/>
              <w:ind w:right="-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B2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Современные  </w:t>
            </w:r>
            <w:r w:rsidRPr="004800B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приемы и методы формирования функциональной грамотности в начальной школе - </w:t>
            </w:r>
            <w:r w:rsidRPr="004800B2">
              <w:rPr>
                <w:rFonts w:ascii="Times New Roman" w:hAnsi="Times New Roman" w:eastAsia="Monotype Corsiva"/>
                <w:b/>
                <w:color w:val="343336"/>
                <w:kern w:val="1"/>
                <w:sz w:val="24"/>
                <w:szCs w:val="24"/>
              </w:rPr>
              <w:t>Медведева Н. Н. (</w:t>
            </w:r>
            <w:r w:rsidRPr="004800B2">
              <w:rPr>
                <w:rFonts w:ascii="Times New Roman" w:hAnsi="Times New Roman" w:eastAsia="Monotype Corsiva"/>
                <w:color w:val="343336"/>
                <w:kern w:val="1"/>
                <w:sz w:val="24"/>
                <w:szCs w:val="24"/>
              </w:rPr>
              <w:t xml:space="preserve">МБОУ гимназия №8 </w:t>
            </w:r>
            <w:r w:rsidRPr="004800B2">
              <w:rPr>
                <w:rFonts w:ascii="Times New Roman" w:hAnsi="Times New Roman"/>
                <w:color w:val="333333"/>
                <w:sz w:val="24"/>
                <w:szCs w:val="24"/>
              </w:rPr>
              <w:t>им. академика Н.Н. Боголюбова</w:t>
            </w:r>
            <w:r w:rsidRPr="004800B2">
              <w:rPr>
                <w:rFonts w:ascii="Times New Roman" w:hAnsi="Times New Roman" w:eastAsia="Monotype Corsiva"/>
                <w:color w:val="343336"/>
                <w:kern w:val="1"/>
                <w:sz w:val="24"/>
                <w:szCs w:val="24"/>
              </w:rPr>
              <w:t>)</w:t>
            </w:r>
          </w:p>
          <w:p w:rsidRPr="004800B2" w:rsidR="00147A4D" w:rsidP="004800B2" w:rsidRDefault="00147A4D" w14:paraId="23BA3348" wp14:textId="77777777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4800B2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 xml:space="preserve">Формирование функциональной грамотности чтения и русского языка в начальной школе. - </w:t>
            </w:r>
            <w:proofErr w:type="spellStart"/>
            <w:r w:rsidRPr="004800B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Попружная</w:t>
            </w:r>
            <w:proofErr w:type="spellEnd"/>
            <w:r w:rsidRPr="004800B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Г. П.</w:t>
            </w:r>
            <w:r w:rsidRPr="004800B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(МБОУ гимназия №8  им. академика Н.Н. Боголюбова)</w:t>
            </w:r>
          </w:p>
          <w:p w:rsidRPr="004800B2" w:rsidR="00147A4D" w:rsidP="004800B2" w:rsidRDefault="00147A4D" w14:paraId="12D89F1A" wp14:textId="77777777">
            <w:pPr>
              <w:pStyle w:val="af0"/>
              <w:numPr>
                <w:ilvl w:val="0"/>
                <w:numId w:val="17"/>
              </w:numPr>
              <w:shd w:val="clear" w:color="auto" w:fill="FFFFFF"/>
              <w:spacing w:after="0" w:line="240" w:lineRule="exact"/>
              <w:jc w:val="both"/>
              <w:outlineLvl w:val="0"/>
              <w:rPr>
                <w:rFonts w:ascii="Times New Roman" w:hAnsi="Times New Roman"/>
                <w:b/>
                <w:bCs/>
                <w:color w:val="212121"/>
                <w:kern w:val="36"/>
                <w:sz w:val="24"/>
                <w:szCs w:val="24"/>
              </w:rPr>
            </w:pPr>
            <w:r w:rsidRPr="004800B2">
              <w:rPr>
                <w:rFonts w:ascii="Times New Roman" w:hAnsi="Times New Roman"/>
                <w:b/>
                <w:bCs/>
                <w:color w:val="212121"/>
                <w:kern w:val="36"/>
                <w:sz w:val="24"/>
                <w:szCs w:val="24"/>
              </w:rPr>
              <w:t xml:space="preserve">Формирование умения смыслового чтения как основного </w:t>
            </w:r>
            <w:proofErr w:type="spellStart"/>
            <w:r w:rsidRPr="004800B2">
              <w:rPr>
                <w:rFonts w:ascii="Times New Roman" w:hAnsi="Times New Roman"/>
                <w:b/>
                <w:bCs/>
                <w:color w:val="212121"/>
                <w:kern w:val="36"/>
                <w:sz w:val="24"/>
                <w:szCs w:val="24"/>
              </w:rPr>
              <w:t>метапредметного</w:t>
            </w:r>
            <w:proofErr w:type="spellEnd"/>
            <w:r w:rsidRPr="004800B2">
              <w:rPr>
                <w:rFonts w:ascii="Times New Roman" w:hAnsi="Times New Roman"/>
                <w:b/>
                <w:bCs/>
                <w:color w:val="212121"/>
                <w:kern w:val="36"/>
                <w:sz w:val="24"/>
                <w:szCs w:val="24"/>
              </w:rPr>
              <w:t xml:space="preserve"> результата обучения - Афанасьева Е. В. </w:t>
            </w:r>
            <w:r w:rsidRPr="004800B2">
              <w:rPr>
                <w:rFonts w:ascii="Times New Roman" w:hAnsi="Times New Roman"/>
                <w:bCs/>
                <w:color w:val="212121"/>
                <w:kern w:val="36"/>
                <w:sz w:val="24"/>
                <w:szCs w:val="24"/>
              </w:rPr>
              <w:t>(МБОУ гимназия №11)</w:t>
            </w:r>
          </w:p>
          <w:p w:rsidRPr="004800B2" w:rsidR="00147A4D" w:rsidP="004800B2" w:rsidRDefault="00147A4D" w14:paraId="2A015F38" wp14:textId="77777777">
            <w:pPr>
              <w:pStyle w:val="af0"/>
              <w:numPr>
                <w:ilvl w:val="0"/>
                <w:numId w:val="17"/>
              </w:num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0B2">
              <w:rPr>
                <w:rFonts w:ascii="Times New Roman" w:hAnsi="Times New Roman"/>
                <w:b/>
                <w:sz w:val="24"/>
                <w:szCs w:val="24"/>
              </w:rPr>
              <w:t xml:space="preserve">Повышение качества чтения и письма у младших школьников, имеющих недостатки в звуковом анализе слов - </w:t>
            </w:r>
            <w:r w:rsidRPr="004800B2">
              <w:rPr>
                <w:rFonts w:ascii="Times New Roman" w:hAnsi="Times New Roman"/>
                <w:sz w:val="24"/>
                <w:szCs w:val="24"/>
              </w:rPr>
              <w:t>Литвинова Н.М. (МБОУ лицей 6 имени академика Г.Н. Флёрова)</w:t>
            </w:r>
          </w:p>
          <w:p w:rsidRPr="004800B2" w:rsidR="00147A4D" w:rsidP="004800B2" w:rsidRDefault="00147A4D" w14:paraId="5BDA7BEF" wp14:textId="77777777">
            <w:pPr>
              <w:pStyle w:val="af0"/>
              <w:numPr>
                <w:ilvl w:val="0"/>
                <w:numId w:val="17"/>
              </w:numPr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00B2">
              <w:rPr>
                <w:rFonts w:ascii="Times New Roman" w:hAnsi="Times New Roman"/>
                <w:b/>
                <w:sz w:val="24"/>
                <w:szCs w:val="24"/>
              </w:rPr>
              <w:t>Полезные  пособия для работы по формированию функциональной грамотности  первоклассников.</w:t>
            </w:r>
            <w:r w:rsidRPr="004800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00B2">
              <w:rPr>
                <w:rFonts w:ascii="Times New Roman" w:hAnsi="Times New Roman"/>
                <w:b/>
                <w:sz w:val="24"/>
                <w:szCs w:val="24"/>
              </w:rPr>
              <w:t>Крюкова А. Д.</w:t>
            </w:r>
            <w:r w:rsidRPr="0048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eastAsia="Monotype Corsiva"/>
                <w:bCs/>
                <w:color w:val="343336"/>
                <w:kern w:val="1"/>
                <w:sz w:val="24"/>
                <w:szCs w:val="24"/>
              </w:rPr>
              <w:t>(МБОУ СОШ № 1).</w:t>
            </w:r>
          </w:p>
          <w:p w:rsidRPr="004800B2" w:rsidR="00147A4D" w:rsidP="004800B2" w:rsidRDefault="00147A4D" w14:paraId="7DEC9D96" wp14:textId="77777777">
            <w:pPr>
              <w:pStyle w:val="ad"/>
              <w:numPr>
                <w:ilvl w:val="0"/>
                <w:numId w:val="17"/>
              </w:numPr>
              <w:tabs>
                <w:tab w:val="left" w:pos="810"/>
              </w:tabs>
              <w:spacing w:line="240" w:lineRule="exact"/>
              <w:jc w:val="both"/>
            </w:pPr>
            <w:r w:rsidRPr="004800B2">
              <w:rPr>
                <w:b/>
                <w:color w:val="333333"/>
              </w:rPr>
              <w:t xml:space="preserve">Проблема в формировании функциональной грамотности младших школьников </w:t>
            </w:r>
            <w:r w:rsidRPr="004800B2">
              <w:rPr>
                <w:b/>
                <w:color w:val="000000"/>
              </w:rPr>
              <w:t>по русскому языку</w:t>
            </w:r>
            <w:r w:rsidRPr="004800B2">
              <w:rPr>
                <w:b/>
                <w:color w:val="333333"/>
              </w:rPr>
              <w:t xml:space="preserve">  </w:t>
            </w:r>
            <w:r w:rsidRPr="004800B2">
              <w:rPr>
                <w:b/>
              </w:rPr>
              <w:t>Сидоренкова Н.В.</w:t>
            </w:r>
            <w:r w:rsidRPr="004800B2">
              <w:t xml:space="preserve">    </w:t>
            </w:r>
            <w:r w:rsidRPr="004800B2">
              <w:rPr>
                <w:rFonts w:eastAsia="Monotype Corsiva"/>
                <w:bCs/>
                <w:color w:val="343336"/>
                <w:kern w:val="1"/>
              </w:rPr>
              <w:t>(МБОУ СОШ № 7).</w:t>
            </w:r>
          </w:p>
          <w:p w:rsidRPr="000774DA" w:rsidR="00147A4D" w:rsidP="000774DA" w:rsidRDefault="00147A4D" w14:paraId="5031F2E0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функциональной грамотности у младших школьников на уроках математики через использование игровой технологии. - Толстова Г. Л. </w:t>
            </w: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(МБОУ гимназия №8 </w:t>
            </w:r>
            <w:r w:rsidRPr="004800B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им. академика Н.Н. Боголюбова)</w:t>
            </w:r>
          </w:p>
        </w:tc>
      </w:tr>
      <w:tr xmlns:wp14="http://schemas.microsoft.com/office/word/2010/wordml" w:rsidRPr="000774DA" w:rsidR="004D62F8" w:rsidTr="00202544" w14:paraId="7AAF2287" wp14:textId="77777777">
        <w:tc>
          <w:tcPr>
            <w:tcW w:w="2269" w:type="dxa"/>
          </w:tcPr>
          <w:p w:rsidR="004D62F8" w:rsidP="00775570" w:rsidRDefault="004D62F8" w14:paraId="4EC8CA88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</w:p>
        </w:tc>
        <w:tc>
          <w:tcPr>
            <w:tcW w:w="9360" w:type="dxa"/>
          </w:tcPr>
          <w:p w:rsidRPr="004800B2" w:rsidR="004D62F8" w:rsidP="004D62F8" w:rsidRDefault="004D62F8" w14:paraId="6502D11F" wp14:textId="77777777">
            <w:pPr>
              <w:spacing w:after="0" w:line="240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заседаниях ГМО рассмотрены вопросы, которые помогают повысить учебную мотивацию, организовать успешную   работу с детским и родительским коллективом. Рассмотрены </w:t>
            </w:r>
            <w:r w:rsidRPr="004D62F8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направленные на реализацию ФГОС, на работу  по формированию функциональной грамотности учащихся.</w:t>
            </w:r>
          </w:p>
        </w:tc>
      </w:tr>
      <w:tr xmlns:wp14="http://schemas.microsoft.com/office/word/2010/wordml" w:rsidRPr="000774DA" w:rsidR="00147A4D" w:rsidTr="00202544" w14:paraId="142168C3" wp14:textId="77777777">
        <w:tc>
          <w:tcPr>
            <w:tcW w:w="2269" w:type="dxa"/>
          </w:tcPr>
          <w:p w:rsidRPr="00850DFE" w:rsidR="00147A4D" w:rsidP="000774DA" w:rsidRDefault="00147A4D" w14:paraId="0CCC7F96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850DFE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*Публикации</w:t>
            </w:r>
          </w:p>
        </w:tc>
        <w:tc>
          <w:tcPr>
            <w:tcW w:w="9360" w:type="dxa"/>
          </w:tcPr>
          <w:p w:rsidRPr="004800B2" w:rsidR="00147A4D" w:rsidP="00147A4D" w:rsidRDefault="00147A4D" w14:paraId="27477DC3" wp14:textId="77777777">
            <w:pPr>
              <w:spacing w:before="0" w:after="160"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00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4800B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Галина Петровна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(МБОУ гимназия № 8)</w:t>
            </w:r>
          </w:p>
          <w:p w:rsidRPr="004800B2" w:rsidR="00147A4D" w:rsidP="00147A4D" w:rsidRDefault="00147A4D" w14:paraId="0A540309" wp14:textId="77777777">
            <w:pPr>
              <w:spacing w:line="240" w:lineRule="exact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4800B2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Собственный сайт –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  <w:p w:rsidRPr="004800B2" w:rsidR="00147A4D" w:rsidP="00147A4D" w:rsidRDefault="00147A4D" w14:paraId="0402B5D9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hyperlink w:history="1" r:id="rId9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https://galiadubna.jimdofree.com/</w:t>
              </w:r>
            </w:hyperlink>
          </w:p>
          <w:p w:rsidRPr="004800B2" w:rsidR="00147A4D" w:rsidP="00147A4D" w:rsidRDefault="00147A4D" w14:paraId="7D449C31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Pr="004800B2" w:rsidR="00147A4D" w:rsidP="00147A4D" w:rsidRDefault="00147A4D" w14:paraId="1D106C02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Pr="004800B2" w:rsidR="00147A4D" w:rsidP="00147A4D" w:rsidRDefault="00147A4D" w14:paraId="43687DBF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Pr="004800B2" w:rsidR="00147A4D" w:rsidP="00147A4D" w:rsidRDefault="00147A4D" w14:paraId="479C890A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4) Собери слово1 </w:t>
            </w:r>
          </w:p>
          <w:p w:rsidRPr="004800B2" w:rsidR="00147A4D" w:rsidP="00147A4D" w:rsidRDefault="00147A4D" w14:paraId="6B5FD5A8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5) Собери слово2</w:t>
            </w:r>
          </w:p>
          <w:p w:rsidRPr="004800B2" w:rsidR="00147A4D" w:rsidP="00147A4D" w:rsidRDefault="00147A4D" w14:paraId="4B44C353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6) Считай - не зевай</w:t>
            </w:r>
          </w:p>
          <w:p w:rsidRPr="004800B2" w:rsidR="00147A4D" w:rsidP="00147A4D" w:rsidRDefault="00147A4D" w14:paraId="566F9C76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6 публикаций - ноябрь </w:t>
            </w:r>
            <w:hyperlink w:history="1" r:id="rId10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Собственный </w:t>
              </w:r>
            </w:hyperlink>
            <w:hyperlink w:history="1" r:id="rId11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https://galiadubna.jimdofree.com/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4800B2" w:rsidR="00147A4D" w:rsidP="00147A4D" w:rsidRDefault="00147A4D" w14:paraId="63CF9F23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уровень </w:t>
            </w:r>
            <w:hyperlink w:history="1" r:id="rId12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https://mega-talant.com/library/personal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  <w:p w:rsidRPr="004800B2" w:rsidR="00147A4D" w:rsidP="00147A4D" w:rsidRDefault="00147A4D" w14:paraId="2777A467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13) Дидактический материал "Найди предложения"</w:t>
            </w:r>
          </w:p>
          <w:p w:rsidRPr="004800B2" w:rsidR="00147A4D" w:rsidP="00147A4D" w:rsidRDefault="00147A4D" w14:paraId="4BD9B69D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14) Практический материал "Раскраска по математике"</w:t>
            </w:r>
          </w:p>
          <w:p w:rsidRPr="004800B2" w:rsidR="00147A4D" w:rsidP="00147A4D" w:rsidRDefault="00147A4D" w14:paraId="4465D975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15) Практический материал "Редактирование текста"</w:t>
            </w:r>
          </w:p>
          <w:p w:rsidRPr="004800B2" w:rsidR="00147A4D" w:rsidP="00147A4D" w:rsidRDefault="00147A4D" w14:paraId="25595847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16) Практический материал "Части речи"</w:t>
            </w:r>
          </w:p>
          <w:p w:rsidRPr="004800B2" w:rsidR="00147A4D" w:rsidP="00147A4D" w:rsidRDefault="00147A4D" w14:paraId="2F4A4B35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17) Практический материал "Решаем задачи. 2 ч"</w:t>
            </w:r>
          </w:p>
          <w:p w:rsidRPr="004800B2" w:rsidR="00147A4D" w:rsidP="00147A4D" w:rsidRDefault="00147A4D" w14:paraId="6956F9A0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Толстова Галина Леонтьевна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(МБОУ гимназия № 8)</w:t>
            </w:r>
          </w:p>
          <w:p w:rsidRPr="004800B2" w:rsidR="00147A4D" w:rsidP="00147A4D" w:rsidRDefault="00147A4D" w14:paraId="2499FD6F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1. Рабочие программы учебного курса, изучаемые на базовом уровне в 1 классе, УМК Школа России по: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1)Русскому родному языку; 2)Русскому языку; 3)Литературному чтению; 4) Математике; 5). Окружающему миру; 6). Технологии.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docs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google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viewer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?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&amp;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pid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sites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&amp;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srcid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ZGVmYXVsdGRvbWFpbnxudWtpcjh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8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Z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g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6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NTRmMWEyYzkyMjNmZjE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>3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Yw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https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://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docs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.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google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.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co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m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/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viewer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?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a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=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v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&amp;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pid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=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sites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&amp;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srcid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=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ZGVmYXVsdGRvbWFpbnxudWtpcjh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8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Z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3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g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6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NTRmMWEyYzkyMjNmZjE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ru-RU" w:eastAsia="hi-IN" w:bidi="hi-IN"/>
              </w:rPr>
              <w:t>3</w:t>
            </w:r>
            <w:r w:rsidRPr="004800B2">
              <w:rPr>
                <w:rStyle w:val="a4"/>
                <w:rFonts w:ascii="Times New Roman" w:hAnsi="Times New Roman" w:cs="Times New Roman"/>
                <w:sz w:val="24"/>
                <w:szCs w:val="24"/>
                <w:lang w:val="en-US" w:eastAsia="hi-IN" w:bidi="hi-IN"/>
              </w:rPr>
              <w:t>Yw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2.Тематическое планирование учебных курсов 1класс, 2020-2021 учебный год, УМК Школа России: 1).Литературное чтение; 2). Математика; 3). Окружающий мир; 4). Русский язык; 5). Технология; 6). Русский родной язык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собств.сайт: https://docs.google.com/viewer?a=v&amp;pid=sites&amp;srcid=ZGVmYXVsdGRvbWFpbnxudWtpcjh8Z3g6NDIyOTBiMjA4MzhhZDE2Nw;  и др.</w:t>
            </w:r>
          </w:p>
          <w:p w:rsidRPr="004800B2" w:rsidR="00147A4D" w:rsidP="00147A4D" w:rsidRDefault="00147A4D" w14:paraId="29C36DBF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3."Повышение профессиональной компетентности педагогов в формировании и развитии функциональной грамотности чтения  обучающихся 30.10.2020 "</w:t>
            </w:r>
            <w:hyperlink w:history="1" r:id="rId13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https://docs.google.com/viewer?a=v&amp;pid=sites&amp;srcid=ZGVmYXVsdGRvbWFpbnxudWtpcjh8Z3g6MWZiOTVlZGQxMTRmMmQ3OA</w:t>
              </w:r>
            </w:hyperlink>
            <w:r w:rsidRPr="004800B2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  <w:p w:rsidRPr="004800B2" w:rsidR="00147A4D" w:rsidP="00147A4D" w:rsidRDefault="00147A4D" w14:paraId="44015058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Констект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урока по обучению грамоте/чтение/                                                                                   1класс «Спасибо, Азбука»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5.Конспект урока по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окр.миру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1кл."Где зимуют птицы?" https://docs.google.com/document/d/1mRF8KI1eGPnlaMGsynhj0ILs-xsfy0f-cG1xtDGMJvk/edit 2.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history="1" r:id="rId14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 w:eastAsia="hi-IN" w:bidi="hi-IN"/>
                </w:rPr>
                <w:t>https://docs.google.com/document/d/1MFHXIYVzwda85PwETPfgEf2Zpf3nJZDz4ay-8aqD_Z4/edit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1., 2.- 22.03.21</w:t>
            </w:r>
          </w:p>
          <w:p w:rsidRPr="004800B2" w:rsidR="00147A4D" w:rsidP="00147A4D" w:rsidRDefault="00147A4D" w14:paraId="4050F022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Наталия Николаевна (МБОУ гимназия № 8)</w:t>
            </w:r>
          </w:p>
          <w:p w:rsidRPr="004800B2" w:rsidR="00147A4D" w:rsidP="00147A4D" w:rsidRDefault="00147A4D" w14:paraId="12119CA0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history="1" r:id="rId15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https://infourok.ru/user/medvedeva-nataliya-nikolaevna2/material</w:t>
              </w:r>
            </w:hyperlink>
          </w:p>
          <w:p w:rsidRPr="004800B2" w:rsidR="00147A4D" w:rsidP="00147A4D" w:rsidRDefault="00147A4D" w14:paraId="40B89D96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Наталья Михайловна (Лицей № 6)</w:t>
            </w:r>
          </w:p>
          <w:p w:rsidRPr="004800B2" w:rsidR="00147A4D" w:rsidP="00147A4D" w:rsidRDefault="00147A4D" w14:paraId="5836B771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6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https://infourok.ru/urok-russkogo-yazyka-v-1-klasse-po-teme-pravopisanie-sochetanij-chu-shu-4690429.html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- конспект урока по русскому языку «Правописание чу–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» 1 класс</w:t>
            </w:r>
          </w:p>
          <w:p w:rsidRPr="004800B2" w:rsidR="00147A4D" w:rsidP="00147A4D" w:rsidRDefault="00147A4D" w14:paraId="081FAD4C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7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https://infourok.ru/prezentaciya-pravopisanie-sochetanij-chu-shu-4690438.html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к уроку русского языка по теме «Правописание </w:t>
            </w:r>
            <w:proofErr w:type="spellStart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800B2">
              <w:rPr>
                <w:rFonts w:ascii="Times New Roman" w:hAnsi="Times New Roman" w:cs="Times New Roman"/>
                <w:sz w:val="24"/>
                <w:szCs w:val="24"/>
              </w:rPr>
              <w:t>» 1 класс</w:t>
            </w:r>
          </w:p>
          <w:p w:rsidRPr="004800B2" w:rsidR="00147A4D" w:rsidP="00147A4D" w:rsidRDefault="00147A4D" w14:paraId="307C893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8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https://infourok.ru/rabochaya-programma-literaturnoe-chtenie-na-rodnom-yazyke-1-klass-4690461.html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- рабочая программа «Литературное чтение на родном языке» 1 класс </w:t>
            </w:r>
          </w:p>
          <w:p w:rsidRPr="004800B2" w:rsidR="00147A4D" w:rsidP="00147A4D" w:rsidRDefault="00147A4D" w14:paraId="21E842F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9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https://infourok.ru/urok-proshanie-s-bukvaryom-5208662.html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- сценарий праздника «Прощание с букварём»</w:t>
            </w:r>
          </w:p>
          <w:p w:rsidRPr="004800B2" w:rsidR="00147A4D" w:rsidP="00147A4D" w:rsidRDefault="00147A4D" w14:paraId="00A90707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0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https://infourok.ru/prezentaciya-proshanie-s-bukvaryom-5208665.html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к празднику «Прощание с букварём»</w:t>
            </w:r>
          </w:p>
          <w:p w:rsidR="00147A4D" w:rsidP="00147A4D" w:rsidRDefault="00147A4D" w14:paraId="1D93C35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21">
              <w:r w:rsidRPr="004800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https://infourok.ru/rabochaya-programma-literaturnoe-chtenie-5208670.html</w:t>
              </w:r>
            </w:hyperlink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- рабочая программа «Литературное чтение»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7D4991" w:rsidR="00147A4D" w:rsidP="00147A4D" w:rsidRDefault="00147A4D" w14:paraId="7B1688D6" wp14:textId="77777777">
            <w:pPr>
              <w:suppressAutoHyphens w:val="0"/>
              <w:spacing w:before="0" w:after="0"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Оксана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"Проектная деятельность в начальных классах"</w:t>
            </w:r>
          </w:p>
          <w:p w:rsidR="00147A4D" w:rsidP="00147A4D" w:rsidRDefault="00147A4D" w14:paraId="65D9272B" wp14:textId="77777777">
            <w:pPr>
              <w:suppressAutoHyphens w:val="0"/>
              <w:spacing w:before="0" w:after="0"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08.01.2021 </w:t>
            </w:r>
            <w:proofErr w:type="spellStart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Инфоурок</w:t>
            </w:r>
            <w:proofErr w:type="spellEnd"/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Свидетельство № ОТ41716632 08.01.2021</w:t>
            </w:r>
          </w:p>
          <w:p w:rsidR="00147A4D" w:rsidP="00147A4D" w:rsidRDefault="00147A4D" w14:paraId="3A0FF5F2" wp14:textId="77777777">
            <w:pPr>
              <w:suppressAutoHyphens w:val="0"/>
              <w:spacing w:before="0" w:after="0" w:line="240" w:lineRule="exact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</w:p>
          <w:p w:rsidRPr="000774DA" w:rsidR="00147A4D" w:rsidP="00147A4D" w:rsidRDefault="00147A4D" w14:paraId="2FCBE501" wp14:textId="77777777">
            <w:pPr>
              <w:spacing w:before="0" w:after="1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47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распространении опыта работы  шире использовать публикацию материалов.</w:t>
            </w:r>
          </w:p>
        </w:tc>
      </w:tr>
      <w:tr xmlns:wp14="http://schemas.microsoft.com/office/word/2010/wordml" w:rsidRPr="000774DA" w:rsidR="00147A4D" w:rsidTr="00202544" w14:paraId="00C1B391" wp14:textId="77777777">
        <w:tc>
          <w:tcPr>
            <w:tcW w:w="11629" w:type="dxa"/>
            <w:gridSpan w:val="2"/>
          </w:tcPr>
          <w:p w:rsidRPr="000774DA" w:rsidR="00147A4D" w:rsidP="002A7276" w:rsidRDefault="00147A4D" w14:paraId="2D9FFFBD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147A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Вывод: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учителя ГМО 1 классов повышают свою квалификацию, участвуют в распространении опыта работы, охотно делятся находками и наработками, поэтому в дальнейшей работе необходимо  </w:t>
            </w:r>
            <w:r w:rsidR="004D6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продолжить </w:t>
            </w:r>
            <w:r w:rsidRPr="00583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активное участие в изучении  и распространении 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редового пед</w:t>
            </w:r>
            <w:r w:rsidR="004D6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агогического опыта </w:t>
            </w:r>
            <w:r w:rsidR="002A7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работу </w:t>
            </w:r>
            <w:r w:rsidRPr="00583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семинаров, конференций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ГМО.</w:t>
            </w:r>
          </w:p>
        </w:tc>
      </w:tr>
      <w:tr xmlns:wp14="http://schemas.microsoft.com/office/word/2010/wordml" w:rsidRPr="000774DA" w:rsidR="00147A4D" w:rsidTr="00202544" w14:paraId="108B7D48" wp14:textId="77777777">
        <w:tc>
          <w:tcPr>
            <w:tcW w:w="2269" w:type="dxa"/>
          </w:tcPr>
          <w:p w:rsidRPr="00850DFE" w:rsidR="00147A4D" w:rsidP="004800B2" w:rsidRDefault="00147A4D" w14:paraId="5C525026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</w:rPr>
            </w:pPr>
            <w:r w:rsidRPr="00850DFE">
              <w:rPr>
                <w:rStyle w:val="a3"/>
                <w:rFonts w:ascii="Times New Roman" w:hAnsi="Times New Roman" w:cs="Times New Roman"/>
                <w:i/>
                <w:color w:val="000000"/>
              </w:rPr>
              <w:t>*Инновационная и экспериментальная деятельность</w:t>
            </w:r>
          </w:p>
          <w:p w:rsidRPr="00F56507" w:rsidR="00147A4D" w:rsidP="00202544" w:rsidRDefault="00147A4D" w14:paraId="5630AD66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F76F59" w:rsidR="00147A4D" w:rsidP="004800B2" w:rsidRDefault="00147A4D" w14:paraId="61AF6C04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76F59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Медведева Наталия Николаевна (МБОУ гимназия № 8) — </w:t>
            </w:r>
            <w:proofErr w:type="spellStart"/>
            <w:r w:rsidRPr="00F76F5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Стажировочные</w:t>
            </w:r>
            <w:proofErr w:type="spellEnd"/>
            <w:r w:rsidRPr="00F76F5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площадки по теме «Компетенции педагогов»</w:t>
            </w:r>
          </w:p>
          <w:p w:rsidRPr="00F76F59" w:rsidR="00147A4D" w:rsidP="00202544" w:rsidRDefault="00147A4D" w14:paraId="6B36785F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 w:rsidRPr="00F76F59">
              <w:rPr>
                <w:rFonts w:ascii="Times New Roman" w:hAnsi="Times New Roman"/>
                <w:b/>
                <w:sz w:val="24"/>
                <w:szCs w:val="24"/>
              </w:rPr>
              <w:t xml:space="preserve">Сидоренкова Наталья Владимировн </w:t>
            </w:r>
            <w:r w:rsidRPr="00F7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(МБОУСОШ № 7), </w:t>
            </w:r>
            <w:r w:rsidRPr="00F76F59">
              <w:rPr>
                <w:rFonts w:ascii="Times New Roman" w:hAnsi="Times New Roman"/>
                <w:b/>
                <w:sz w:val="24"/>
                <w:szCs w:val="24"/>
              </w:rPr>
              <w:t xml:space="preserve">Пащенко Елена Юрьевна </w:t>
            </w:r>
            <w:r w:rsidRPr="00F7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(МБОУСОШ № 7), Чуринова Марина Борисовна (МБОУСОШ № 7), </w:t>
            </w:r>
            <w:proofErr w:type="spellStart"/>
            <w:r w:rsidRPr="00F76F59">
              <w:rPr>
                <w:rFonts w:ascii="Times New Roman" w:hAnsi="Times New Roman"/>
                <w:b/>
                <w:sz w:val="24"/>
                <w:szCs w:val="24"/>
              </w:rPr>
              <w:t>Негина</w:t>
            </w:r>
            <w:proofErr w:type="spellEnd"/>
            <w:r w:rsidRPr="00F76F59">
              <w:rPr>
                <w:rFonts w:ascii="Times New Roman" w:hAnsi="Times New Roman"/>
                <w:b/>
                <w:sz w:val="24"/>
                <w:szCs w:val="24"/>
              </w:rPr>
              <w:t xml:space="preserve"> Ирина </w:t>
            </w:r>
            <w:proofErr w:type="spellStart"/>
            <w:r w:rsidRPr="00F76F59">
              <w:rPr>
                <w:rFonts w:ascii="Times New Roman" w:hAnsi="Times New Roman"/>
                <w:b/>
                <w:sz w:val="24"/>
                <w:szCs w:val="24"/>
              </w:rPr>
              <w:t>Владимровна</w:t>
            </w:r>
            <w:proofErr w:type="spellEnd"/>
            <w:r w:rsidRPr="00F76F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6F59">
              <w:rPr>
                <w:rFonts w:ascii="Times New Roman" w:hAnsi="Times New Roman" w:cs="Times New Roman"/>
                <w:b/>
                <w:sz w:val="24"/>
                <w:szCs w:val="24"/>
              </w:rPr>
              <w:t>(МБОУСОШ № 7)</w:t>
            </w:r>
            <w:r w:rsidRPr="00F76F59">
              <w:rPr>
                <w:rFonts w:ascii="Times New Roman" w:hAnsi="Times New Roman"/>
                <w:b/>
                <w:sz w:val="24"/>
                <w:szCs w:val="24"/>
              </w:rPr>
              <w:t xml:space="preserve">, Родькина Анна Евгеньевна </w:t>
            </w:r>
            <w:r w:rsidRPr="00F7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(МБОУСОШ № 7) </w:t>
            </w:r>
            <w:r w:rsidRPr="00F76F59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F76F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F76F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площадка международного проекта  «Афлатун: финансовое и социальное образование учащихся»</w:t>
            </w:r>
          </w:p>
        </w:tc>
      </w:tr>
      <w:tr xmlns:wp14="http://schemas.microsoft.com/office/word/2010/wordml" w:rsidRPr="000774DA" w:rsidR="00F76F59" w:rsidTr="00202544" w14:paraId="3A5C8B2E" wp14:textId="77777777">
        <w:tc>
          <w:tcPr>
            <w:tcW w:w="2269" w:type="dxa"/>
          </w:tcPr>
          <w:p w:rsidRPr="00850DFE" w:rsidR="00F76F59" w:rsidP="004800B2" w:rsidRDefault="00F76F59" w14:paraId="1D0859F9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/>
                <w:color w:val="000000"/>
              </w:rPr>
              <w:t>Рекомендация:</w:t>
            </w:r>
          </w:p>
        </w:tc>
        <w:tc>
          <w:tcPr>
            <w:tcW w:w="9360" w:type="dxa"/>
          </w:tcPr>
          <w:p w:rsidRPr="00F76F59" w:rsidR="00F76F59" w:rsidP="00F76F59" w:rsidRDefault="00F76F59" w14:paraId="0CE820AC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76F59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</w:t>
            </w:r>
            <w:r w:rsidRPr="00F7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F5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инновационной и экспериментальной деятельности, продолжить работу на </w:t>
            </w:r>
            <w:proofErr w:type="spellStart"/>
            <w:r w:rsidRPr="00F76F5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стажировочных</w:t>
            </w:r>
            <w:proofErr w:type="spellEnd"/>
            <w:r w:rsidRPr="00F76F5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площадках и </w:t>
            </w:r>
            <w:r w:rsidRPr="00F76F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пилотной площадки</w:t>
            </w:r>
            <w:r w:rsidRPr="00F76F59">
              <w:rPr>
                <w:rStyle w:val="a3"/>
                <w:rFonts w:ascii="Times New Roman" w:hAnsi="Times New Roman" w:cs="Times New Roman"/>
                <w:color w:val="000000"/>
              </w:rPr>
              <w:t xml:space="preserve"> по</w:t>
            </w:r>
            <w:r w:rsidRPr="00F76F5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международного проекта </w:t>
            </w:r>
            <w:r w:rsidRPr="00F76F59">
              <w:rPr>
                <w:rFonts w:ascii="Times New Roman" w:hAnsi="Times New Roman" w:eastAsia="Andale Sans UI" w:cs="Times New Roman"/>
                <w:sz w:val="24"/>
                <w:szCs w:val="24"/>
              </w:rPr>
              <w:t>«Афлатун: финансовое и социальное образование детей».</w:t>
            </w:r>
          </w:p>
        </w:tc>
      </w:tr>
      <w:tr xmlns:wp14="http://schemas.microsoft.com/office/word/2010/wordml" w:rsidRPr="000774DA" w:rsidR="00147A4D" w:rsidTr="00202544" w14:paraId="220EAB63" wp14:textId="77777777">
        <w:tc>
          <w:tcPr>
            <w:tcW w:w="2269" w:type="dxa"/>
          </w:tcPr>
          <w:p w:rsidRPr="00850DFE" w:rsidR="00147A4D" w:rsidP="004800B2" w:rsidRDefault="00147A4D" w14:paraId="4A13607A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</w:rPr>
            </w:pPr>
            <w:r w:rsidRPr="00850DFE">
              <w:rPr>
                <w:rStyle w:val="a3"/>
                <w:rFonts w:ascii="Times New Roman" w:hAnsi="Times New Roman" w:cs="Times New Roman"/>
                <w:i/>
                <w:color w:val="000000"/>
              </w:rPr>
              <w:t>*Участие в работе экзаменационных, аттестационных, экспертных комиссий, групп; жюри олимпиад, конкурсов; творческих лабораторий.</w:t>
            </w:r>
          </w:p>
          <w:p w:rsidRPr="00F56507" w:rsidR="00147A4D" w:rsidP="00202544" w:rsidRDefault="00147A4D" w14:paraId="61829076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F56507" w:rsidR="00147A4D" w:rsidP="004800B2" w:rsidRDefault="00147A4D" w14:paraId="49CB5F85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работе жюри муниципального конкурса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1-4 классов «Свет Рождественской звезды». Приказ от 04.02.2021 № 27/1.1-05</w:t>
            </w:r>
          </w:p>
          <w:p w:rsidRPr="00F56507" w:rsidR="00147A4D" w:rsidP="004800B2" w:rsidRDefault="00147A4D" w14:paraId="3C7D94AC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>Кушнерева</w:t>
            </w:r>
            <w:proofErr w:type="spellEnd"/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(МБОУСОШ №2), </w:t>
            </w:r>
          </w:p>
          <w:p w:rsidRPr="00F56507" w:rsidR="00147A4D" w:rsidP="004800B2" w:rsidRDefault="00147A4D" w14:paraId="79C4B759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>Чуринова Марина Борисовна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(МБОУСОШ № 7)</w:t>
            </w:r>
          </w:p>
          <w:p w:rsidRPr="00AF1FB2" w:rsidR="00147A4D" w:rsidP="004800B2" w:rsidRDefault="00147A4D" w14:paraId="42FCC0D9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1FB2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Участие в работе экспертных групп:</w:t>
            </w:r>
          </w:p>
          <w:p w:rsidRPr="00F56507" w:rsidR="00147A4D" w:rsidP="004800B2" w:rsidRDefault="00147A4D" w14:paraId="5AAEBA89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>Чуринова Марина Борисовна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(МБОУСОШ № 7)</w:t>
            </w:r>
          </w:p>
          <w:p w:rsidRPr="00E236DC" w:rsidR="00147A4D" w:rsidP="004800B2" w:rsidRDefault="00147A4D" w14:paraId="41D674FE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6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E236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2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Петровна  </w:t>
            </w:r>
            <w:r w:rsidRPr="00E236DC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(МБОУ гимназия № 8)</w:t>
            </w:r>
          </w:p>
          <w:p w:rsidR="00147A4D" w:rsidP="00850DFE" w:rsidRDefault="00147A4D" w14:paraId="0A2A54D1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40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качестве организаторов при проведении экзаменов принимали участие:</w:t>
            </w: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Чуринова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F3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D3403">
              <w:rPr>
                <w:rFonts w:ascii="Times New Roman" w:hAnsi="Times New Roman" w:cs="Times New Roman"/>
                <w:sz w:val="24"/>
                <w:szCs w:val="24"/>
              </w:rPr>
              <w:t>МБОУСОШ № 7),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7F3C">
              <w:rPr>
                <w:rFonts w:ascii="Times New Roman" w:hAnsi="Times New Roman"/>
                <w:b/>
                <w:sz w:val="24"/>
                <w:szCs w:val="24"/>
              </w:rPr>
              <w:t>Негина</w:t>
            </w:r>
            <w:proofErr w:type="spellEnd"/>
            <w:r w:rsidRPr="00F87F3C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87F3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D3403">
              <w:rPr>
                <w:rFonts w:ascii="Times New Roman" w:hAnsi="Times New Roman" w:cs="Times New Roman"/>
                <w:sz w:val="24"/>
                <w:szCs w:val="24"/>
              </w:rPr>
              <w:t>(МБОУСОШ № 7)</w:t>
            </w:r>
            <w:r w:rsidRPr="00DD340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Родькина А. Е. </w:t>
            </w:r>
            <w:r w:rsidRPr="00DD3403">
              <w:rPr>
                <w:rFonts w:ascii="Times New Roman" w:hAnsi="Times New Roman" w:cs="Times New Roman"/>
                <w:sz w:val="24"/>
                <w:szCs w:val="24"/>
              </w:rPr>
              <w:t>(МБОУСОШ № 7),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Сидоренкова Н.</w:t>
            </w:r>
            <w:r w:rsidRPr="00F87F3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403">
              <w:rPr>
                <w:rFonts w:ascii="Times New Roman" w:hAnsi="Times New Roman" w:cs="Times New Roman"/>
                <w:sz w:val="24"/>
                <w:szCs w:val="24"/>
              </w:rPr>
              <w:t>(МБОУСОШ № 7),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Борисенко О. Н.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Литвинова Н. М.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(Лицей № 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(МБОУ гимназия № 3)  </w:t>
            </w:r>
          </w:p>
          <w:p w:rsidRPr="000774DA" w:rsidR="00147A4D" w:rsidP="00202544" w:rsidRDefault="00147A4D" w14:paraId="4337C204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Оксана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Жюри городского конкурса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«Дубна – многонациональная»</w:t>
            </w:r>
            <w:r w:rsidRPr="004800B2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xmlns:wp14="http://schemas.microsoft.com/office/word/2010/wordml" w:rsidRPr="000774DA" w:rsidR="00F76F59" w:rsidTr="00202544" w14:paraId="5FC1A717" wp14:textId="77777777">
        <w:tc>
          <w:tcPr>
            <w:tcW w:w="2269" w:type="dxa"/>
          </w:tcPr>
          <w:p w:rsidRPr="00850DFE" w:rsidR="00F76F59" w:rsidP="004800B2" w:rsidRDefault="00F76F59" w14:paraId="09C6E99F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i/>
                <w:color w:val="000000"/>
              </w:rPr>
            </w:pPr>
            <w:r>
              <w:rPr>
                <w:rStyle w:val="a3"/>
                <w:rFonts w:ascii="Times New Roman" w:hAnsi="Times New Roman" w:cs="Times New Roman"/>
                <w:i/>
                <w:color w:val="000000"/>
              </w:rPr>
              <w:t>Предложение:</w:t>
            </w:r>
          </w:p>
        </w:tc>
        <w:tc>
          <w:tcPr>
            <w:tcW w:w="9360" w:type="dxa"/>
          </w:tcPr>
          <w:p w:rsidRPr="00D55C3D" w:rsidR="00F76F59" w:rsidP="00F76F59" w:rsidRDefault="00D55C3D" w14:paraId="3FBA875C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Участникам городского методического объединения</w:t>
            </w:r>
            <w:r w:rsidRPr="00D55C3D" w:rsidR="00F76F5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продо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л</w:t>
            </w:r>
            <w:r w:rsidRPr="00D55C3D" w:rsidR="00F76F5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>жать принимать участие в работе экзаменационных, аттестационных, экспертных комиссий, групп; жюри олимпиад, конкурсов как в очном, так и дистанционном</w:t>
            </w:r>
            <w:r w:rsidRPr="00D55C3D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формате.</w:t>
            </w:r>
            <w:r w:rsidRPr="00D55C3D" w:rsidR="00F76F59">
              <w:rPr>
                <w:rStyle w:val="a3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</w:p>
        </w:tc>
      </w:tr>
      <w:tr xmlns:wp14="http://schemas.microsoft.com/office/word/2010/wordml" w:rsidRPr="000774DA" w:rsidR="004800B2" w:rsidTr="00850DFE" w14:paraId="31660D51" wp14:textId="77777777">
        <w:tc>
          <w:tcPr>
            <w:tcW w:w="11629" w:type="dxa"/>
            <w:gridSpan w:val="2"/>
          </w:tcPr>
          <w:p w:rsidRPr="000774DA" w:rsidR="004800B2" w:rsidP="00850DFE" w:rsidRDefault="004800B2" w14:paraId="2506EDEF" wp14:textId="77777777"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AF1FB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Творческая активность</w:t>
            </w:r>
            <w:r w:rsidRPr="00AF1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xmlns:wp14="http://schemas.microsoft.com/office/word/2010/wordml" w:rsidRPr="000774DA" w:rsidR="00147A4D" w:rsidTr="00202544" w14:paraId="3A0D1C92" wp14:textId="77777777">
        <w:tc>
          <w:tcPr>
            <w:tcW w:w="2269" w:type="dxa"/>
          </w:tcPr>
          <w:p w:rsidRPr="00F56507" w:rsidR="00147A4D" w:rsidP="00850DFE" w:rsidRDefault="00147A4D" w14:paraId="3F81ECFB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AF1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состава ГМО</w:t>
            </w:r>
            <w:r w:rsidRPr="00F56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(участие в профессиональных конкурсах разного уровня, мастер-классах и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т.д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Pr="00F56507" w:rsidR="00147A4D" w:rsidP="00202544" w:rsidRDefault="00147A4D" w14:paraId="2BA226A1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E236DC" w:rsidR="00147A4D" w:rsidP="00850DFE" w:rsidRDefault="00147A4D" w14:paraId="5C065DDF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Черкунова Ирина Сергеевна </w:t>
            </w:r>
            <w:r w:rsidRPr="00E236DC">
              <w:rPr>
                <w:rFonts w:ascii="Times New Roman" w:hAnsi="Times New Roman" w:cs="Times New Roman"/>
                <w:sz w:val="24"/>
                <w:szCs w:val="24"/>
              </w:rPr>
              <w:t>(МБОУ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36DC">
              <w:rPr>
                <w:rFonts w:ascii="Times New Roman" w:hAnsi="Times New Roman" w:cs="Times New Roman"/>
                <w:sz w:val="24"/>
                <w:szCs w:val="24"/>
              </w:rPr>
              <w:t>СОШ №2)</w:t>
            </w:r>
          </w:p>
          <w:p w:rsidRPr="00F56507" w:rsidR="00147A4D" w:rsidP="00850DFE" w:rsidRDefault="00147A4D" w14:paraId="53800485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Призёр открытого муниципального дистанционного конкурса методических материалов «Дистанционные формы обучения в дополнительном образовании»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«Дистанционная дополнительная общеобразовательная программа» </w:t>
            </w:r>
            <w:r w:rsidRPr="00F5650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ГОРУНО №65 / 1. 1-05 от 10.03.2021</w:t>
            </w:r>
          </w:p>
          <w:p w:rsidRPr="00E236DC" w:rsidR="00147A4D" w:rsidP="00850DFE" w:rsidRDefault="00147A4D" w14:paraId="70E4DB1D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6DC">
              <w:rPr>
                <w:rFonts w:ascii="Times New Roman" w:hAnsi="Times New Roman" w:cs="Times New Roman"/>
                <w:b/>
                <w:sz w:val="24"/>
                <w:szCs w:val="24"/>
              </w:rPr>
              <w:t>Кушнерева</w:t>
            </w:r>
            <w:proofErr w:type="spellEnd"/>
            <w:r w:rsidRPr="00E23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  </w:t>
            </w:r>
            <w:r w:rsidRPr="00E236DC">
              <w:rPr>
                <w:rFonts w:ascii="Times New Roman" w:hAnsi="Times New Roman" w:cs="Times New Roman"/>
                <w:sz w:val="24"/>
                <w:szCs w:val="24"/>
              </w:rPr>
              <w:t>(МБОУ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6DC">
              <w:rPr>
                <w:rFonts w:ascii="Times New Roman" w:hAnsi="Times New Roman" w:cs="Times New Roman"/>
                <w:sz w:val="24"/>
                <w:szCs w:val="24"/>
              </w:rPr>
              <w:t>СОШ №2)</w:t>
            </w:r>
          </w:p>
          <w:p w:rsidR="00147A4D" w:rsidP="00091129" w:rsidRDefault="00147A4D" w14:paraId="447A4A71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«Синий бегемот»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Диплом  за подготовку №400202 от 29.03.2021</w:t>
            </w:r>
          </w:p>
          <w:p w:rsidRPr="000774DA" w:rsidR="00147A4D" w:rsidP="00D55C3D" w:rsidRDefault="00147A4D" w14:paraId="6868629D" wp14:textId="77777777">
            <w:pPr>
              <w:spacing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Оксана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«Лидер в образовании»</w:t>
            </w:r>
          </w:p>
        </w:tc>
      </w:tr>
      <w:tr xmlns:wp14="http://schemas.microsoft.com/office/word/2010/wordml" w:rsidRPr="000774DA" w:rsidR="00091129" w:rsidTr="00202544" w14:paraId="20B1C545" wp14:textId="77777777">
        <w:tc>
          <w:tcPr>
            <w:tcW w:w="2269" w:type="dxa"/>
          </w:tcPr>
          <w:p w:rsidRPr="00F56507" w:rsidR="00091129" w:rsidP="00202544" w:rsidRDefault="00091129" w14:paraId="17AD93B2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="00091129" w:rsidP="00850DFE" w:rsidRDefault="00FE32C2" w14:paraId="3491DC0B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7216" behindDoc="1" locked="0" layoutInCell="1" allowOverlap="1" wp14:anchorId="35E05166" wp14:editId="7777777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108585</wp:posOffset>
                  </wp:positionV>
                  <wp:extent cx="1102995" cy="1692275"/>
                  <wp:effectExtent l="0" t="0" r="0" b="0"/>
                  <wp:wrapThrough wrapText="bothSides">
                    <wp:wrapPolygon edited="0">
                      <wp:start x="0" y="0"/>
                      <wp:lineTo x="0" y="21397"/>
                      <wp:lineTo x="21264" y="21397"/>
                      <wp:lineTo x="21264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6" r="215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69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6DC" w:rsidR="00091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E236DC" w:rsidR="0009112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236DC" w:rsidR="0009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Петровна  </w:t>
            </w:r>
            <w:r w:rsidRPr="00E236DC" w:rsidR="00091129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(МБОУ гимназия № 8)</w:t>
            </w:r>
          </w:p>
          <w:p w:rsidRPr="00E236DC" w:rsidR="00091129" w:rsidP="00850DFE" w:rsidRDefault="00091129" w14:paraId="0DE4B5B7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0774DA" w:rsidR="00091129" w:rsidP="00202544" w:rsidRDefault="00FE32C2" w14:paraId="1C22DEEE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6192" behindDoc="0" locked="0" layoutInCell="1" allowOverlap="1" wp14:anchorId="5535838C" wp14:editId="7777777">
                  <wp:simplePos x="0" y="0"/>
                  <wp:positionH relativeFrom="column">
                    <wp:posOffset>4444365</wp:posOffset>
                  </wp:positionH>
                  <wp:positionV relativeFrom="paragraph">
                    <wp:posOffset>-467995</wp:posOffset>
                  </wp:positionV>
                  <wp:extent cx="1142365" cy="1692275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24" r="22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69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xmlns:wp14="http://schemas.microsoft.com/office/word/2010/wordprocessingDrawing" distT="0" distB="0" distL="114300" distR="114300" simplePos="0" relativeHeight="251658240" behindDoc="1" locked="0" layoutInCell="1" allowOverlap="1" wp14:anchorId="7D62908F" wp14:editId="7777777">
                  <wp:simplePos x="0" y="0"/>
                  <wp:positionH relativeFrom="column">
                    <wp:posOffset>3071495</wp:posOffset>
                  </wp:positionH>
                  <wp:positionV relativeFrom="paragraph">
                    <wp:posOffset>-467995</wp:posOffset>
                  </wp:positionV>
                  <wp:extent cx="1040765" cy="1692275"/>
                  <wp:effectExtent l="0" t="0" r="0" b="0"/>
                  <wp:wrapThrough wrapText="bothSides">
                    <wp:wrapPolygon edited="0">
                      <wp:start x="0" y="0"/>
                      <wp:lineTo x="0" y="21397"/>
                      <wp:lineTo x="21350" y="21397"/>
                      <wp:lineTo x="21350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5" r="21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692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xmlns:wp14="http://schemas.microsoft.com/office/word/2010/wordml" w:rsidRPr="000774DA" w:rsidR="00147A4D" w:rsidTr="00202544" w14:paraId="6381346B" wp14:textId="77777777">
        <w:tc>
          <w:tcPr>
            <w:tcW w:w="2269" w:type="dxa"/>
          </w:tcPr>
          <w:p w:rsidRPr="00F56507" w:rsidR="00147A4D" w:rsidP="000774DA" w:rsidRDefault="00147A4D" w14:paraId="66204FF1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F56507" w:rsidR="00147A4D" w:rsidP="002E21F9" w:rsidRDefault="00147A4D" w14:paraId="7DB8DE4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>Чуринова Марина Борисовна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(МБОУСОШ № 7)</w:t>
            </w:r>
          </w:p>
          <w:p w:rsidR="00147A4D" w:rsidP="002E21F9" w:rsidRDefault="00147A4D" w14:paraId="5F8D3291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Сертификат за попадание в пятёрку лучших преподавателей школы по итогам программы «Активный учитель»</w:t>
            </w:r>
          </w:p>
          <w:p w:rsidR="00147A4D" w:rsidP="002E21F9" w:rsidRDefault="00147A4D" w14:paraId="4A414CFB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 xml:space="preserve">Благодарственное письмо за участие в подготовке к международной </w:t>
            </w:r>
            <w:proofErr w:type="spellStart"/>
            <w:r>
              <w:rPr>
                <w:rStyle w:val="block-contenttitle"/>
              </w:rPr>
              <w:t>онлайн-олимпиаде</w:t>
            </w:r>
            <w:proofErr w:type="spellEnd"/>
            <w:r>
              <w:rPr>
                <w:rStyle w:val="block-contenttitle"/>
              </w:rPr>
              <w:t xml:space="preserve"> BRICSMATH.COM+ 2021 года</w:t>
            </w:r>
          </w:p>
          <w:p w:rsidR="00147A4D" w:rsidP="002E21F9" w:rsidRDefault="00147A4D" w14:paraId="657A849F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Благодарственное письмо за участие в весенней олимпиаде «Юный предприниматель и финансовая грамотность» 2021 года</w:t>
            </w:r>
          </w:p>
          <w:p w:rsidR="00147A4D" w:rsidP="002E21F9" w:rsidRDefault="00147A4D" w14:paraId="22722CC0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Грамота за первое место класса в марафоне «Воздушное королевство»</w:t>
            </w:r>
          </w:p>
          <w:p w:rsidR="00147A4D" w:rsidP="002E21F9" w:rsidRDefault="00147A4D" w14:paraId="614275BB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Первое место в школе по итогам апреля 2021 учебного года в рамках программы "Активный учитель"</w:t>
            </w:r>
          </w:p>
          <w:p w:rsidR="00147A4D" w:rsidP="002E21F9" w:rsidRDefault="00147A4D" w14:paraId="7AD13478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Сертификат за проведение интерактивного классного часа «Будь здоров!»</w:t>
            </w:r>
          </w:p>
          <w:p w:rsidR="00147A4D" w:rsidP="002E21F9" w:rsidRDefault="00147A4D" w14:paraId="24CC22BC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Грамота за первое место класса в марафоне «Мистические Бермуды»</w:t>
            </w:r>
          </w:p>
          <w:p w:rsidR="00147A4D" w:rsidP="002E21F9" w:rsidRDefault="00147A4D" w14:paraId="58158E82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Первое место в школе по итогам марта 2021 учебного года в рамках программы "Активный учитель"</w:t>
            </w:r>
          </w:p>
          <w:p w:rsidR="00147A4D" w:rsidP="002E21F9" w:rsidRDefault="00147A4D" w14:paraId="29BDE320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Благодарственное письмо за участие в весенней олимпиаде по русскому языку 2021 года</w:t>
            </w:r>
          </w:p>
          <w:p w:rsidR="00147A4D" w:rsidP="002E21F9" w:rsidRDefault="00147A4D" w14:paraId="34E45035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Грамота за первое место класса в марафоне «Цветущие Гавайи»</w:t>
            </w:r>
          </w:p>
          <w:p w:rsidR="00147A4D" w:rsidP="002E21F9" w:rsidRDefault="00147A4D" w14:paraId="3980054B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Грамота за второе место класса в марафоне «Остров сокровищ»</w:t>
            </w:r>
          </w:p>
          <w:p w:rsidR="00147A4D" w:rsidP="002E21F9" w:rsidRDefault="00147A4D" w14:paraId="7B7137A6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Благодарственное письмо за участие в зимней олимпиаде по математике 2021 года</w:t>
            </w:r>
          </w:p>
          <w:p w:rsidR="00147A4D" w:rsidP="002E21F9" w:rsidRDefault="00147A4D" w14:paraId="327A08E5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Первое место в школе по итогам января 2021 учебного года в рамках программы "Активный учитель"</w:t>
            </w:r>
          </w:p>
          <w:p w:rsidR="00147A4D" w:rsidP="002E21F9" w:rsidRDefault="00147A4D" w14:paraId="5DDB57DB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Благодарственное письмо за участие в олимпиаде BRICSMATH.COM 2020</w:t>
            </w:r>
          </w:p>
          <w:p w:rsidR="00147A4D" w:rsidP="002E21F9" w:rsidRDefault="00147A4D" w14:paraId="70BC8A39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Благодарственное письмо за участие в зимней олимпиаде «Безопасные дороги» 2020</w:t>
            </w:r>
          </w:p>
          <w:p w:rsidR="00147A4D" w:rsidP="002E21F9" w:rsidRDefault="00147A4D" w14:paraId="20231507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Грамота за третье место класса в марафоне «Путешествие в Индию»</w:t>
            </w:r>
          </w:p>
          <w:p w:rsidR="00147A4D" w:rsidP="002E21F9" w:rsidRDefault="00147A4D" w14:paraId="4D8571F9" wp14:textId="77777777">
            <w:pPr>
              <w:pStyle w:val="ad"/>
              <w:spacing w:line="240" w:lineRule="exact"/>
              <w:rPr>
                <w:rStyle w:val="block-contenttitle"/>
              </w:rPr>
            </w:pPr>
            <w:r>
              <w:rPr>
                <w:rStyle w:val="block-contenttitle"/>
              </w:rPr>
              <w:t>Благодарственное письмо за участие в осенней олимпиаде «Олимпийские игры» по математике 2020</w:t>
            </w:r>
          </w:p>
          <w:p w:rsidRPr="000774DA" w:rsidR="00147A4D" w:rsidP="000774DA" w:rsidRDefault="00147A4D" w14:paraId="048196A6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Style w:val="block-contenttitle"/>
              </w:rPr>
              <w:t xml:space="preserve">Благодарственное письмо за участие в </w:t>
            </w:r>
            <w:proofErr w:type="spellStart"/>
            <w:r>
              <w:rPr>
                <w:rStyle w:val="block-contenttitle"/>
              </w:rPr>
              <w:t>межпредметной</w:t>
            </w:r>
            <w:proofErr w:type="spellEnd"/>
            <w:r>
              <w:rPr>
                <w:rStyle w:val="block-contenttitle"/>
              </w:rPr>
              <w:t xml:space="preserve"> олимпиаде «</w:t>
            </w:r>
            <w:proofErr w:type="spellStart"/>
            <w:r>
              <w:rPr>
                <w:rStyle w:val="block-contenttitle"/>
              </w:rPr>
              <w:t>Дино</w:t>
            </w:r>
            <w:proofErr w:type="spellEnd"/>
            <w:r>
              <w:rPr>
                <w:rStyle w:val="block-contenttitle"/>
              </w:rPr>
              <w:t>» 2020 год</w:t>
            </w:r>
          </w:p>
        </w:tc>
      </w:tr>
      <w:tr xmlns:wp14="http://schemas.microsoft.com/office/word/2010/wordml" w:rsidRPr="000774DA" w:rsidR="00F76F59" w:rsidTr="00202544" w14:paraId="45D90FA1" wp14:textId="77777777">
        <w:tc>
          <w:tcPr>
            <w:tcW w:w="2269" w:type="dxa"/>
          </w:tcPr>
          <w:p w:rsidRPr="00D55C3D" w:rsidR="00F76F59" w:rsidP="00202544" w:rsidRDefault="00D55C3D" w14:paraId="57DB6A01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5C3D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Вывод:</w:t>
            </w:r>
          </w:p>
        </w:tc>
        <w:tc>
          <w:tcPr>
            <w:tcW w:w="9360" w:type="dxa"/>
          </w:tcPr>
          <w:p w:rsidRPr="000774DA" w:rsidR="00F76F59" w:rsidP="00D55C3D" w:rsidRDefault="00D55C3D" w14:paraId="240BB033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принимают участие в различных конкурсах, используют при работе с классными коллективами образовательную платформу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добиваясь положительных результатов. В последующие годы следует продолжить практику  участия в профессиональных конкурсах различного уровня.</w:t>
            </w:r>
          </w:p>
        </w:tc>
      </w:tr>
      <w:tr xmlns:wp14="http://schemas.microsoft.com/office/word/2010/wordml" w:rsidRPr="000774DA" w:rsidR="00F76F59" w:rsidTr="00202544" w14:paraId="480DCEF6" wp14:textId="77777777">
        <w:tc>
          <w:tcPr>
            <w:tcW w:w="2269" w:type="dxa"/>
          </w:tcPr>
          <w:p w:rsidRPr="00AF1FB2" w:rsidR="00F76F59" w:rsidP="00091129" w:rsidRDefault="00F76F59" w14:paraId="7FC5F601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  <w:r w:rsidRPr="00AF1FB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учащихся (конкурсы, конференции, олимпиады и т.д.)</w:t>
            </w:r>
          </w:p>
          <w:p w:rsidRPr="00F56507" w:rsidR="00F76F59" w:rsidP="00202544" w:rsidRDefault="00F76F59" w14:paraId="2DBF0D7D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AF1FB2" w:rsidR="00F76F59" w:rsidP="00F76F59" w:rsidRDefault="00F76F59" w14:paraId="53D0ED59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FB2">
              <w:rPr>
                <w:rFonts w:ascii="Times New Roman" w:hAnsi="Times New Roman" w:cs="Times New Roman"/>
                <w:b/>
                <w:sz w:val="24"/>
                <w:szCs w:val="24"/>
              </w:rPr>
              <w:t>Красных Екатерина Владимировна («Полис лицей»)</w:t>
            </w:r>
          </w:p>
          <w:p w:rsidRPr="00AF1FB2" w:rsidR="00F76F59" w:rsidP="00F76F59" w:rsidRDefault="00F76F59" w14:paraId="711DBA8D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174F86"/>
                <w:sz w:val="24"/>
                <w:szCs w:val="24"/>
                <w:shd w:val="clear" w:color="auto" w:fill="FFFFFF"/>
              </w:rPr>
              <w:t>  </w:t>
            </w:r>
            <w:r w:rsidRPr="00AF1F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Открытый муниципальный конкурс исследовательских краеведческих работ учащихся «Ступени» памяти М.И. Буланова. Исследовательская работа на тему «Порода моей кошки».  Результат — призёр. </w:t>
            </w:r>
          </w:p>
          <w:p w:rsidRPr="00AF1FB2" w:rsidR="00F76F59" w:rsidP="00F76F59" w:rsidRDefault="00F76F59" w14:paraId="59C3AEC4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AF1FB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Городской  конкурс чтецов «Свет Рождественской звезды» — 2 место. </w:t>
            </w:r>
          </w:p>
          <w:p w:rsidRPr="00AF1FB2" w:rsidR="00F76F59" w:rsidP="00F76F59" w:rsidRDefault="00F76F59" w14:paraId="1765E6ED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174F86"/>
                <w:sz w:val="24"/>
                <w:szCs w:val="24"/>
                <w:shd w:val="clear" w:color="auto" w:fill="FFFFFF"/>
              </w:rPr>
            </w:pPr>
            <w:proofErr w:type="spellStart"/>
            <w:r w:rsidRPr="00AF1FB2">
              <w:rPr>
                <w:rFonts w:ascii="Times New Roman" w:hAnsi="Times New Roman" w:cs="Times New Roman"/>
                <w:b/>
                <w:sz w:val="24"/>
                <w:szCs w:val="24"/>
              </w:rPr>
              <w:t>Кушнерева</w:t>
            </w:r>
            <w:proofErr w:type="spellEnd"/>
            <w:r w:rsidRPr="00AF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  (МБОУСОШ №2)</w:t>
            </w:r>
          </w:p>
          <w:p w:rsidRPr="00F56507" w:rsidR="00F76F59" w:rsidP="00F76F59" w:rsidRDefault="00F76F59" w14:paraId="16F4516A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Начало космической эры. Данилова Мария-участница, «Планеты солнечной системы». Участие . «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Я-частичка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космоса!» Приказ.19.04.2021 №64</w:t>
            </w:r>
          </w:p>
          <w:p w:rsidRPr="00F56507" w:rsidR="00F76F59" w:rsidP="00F76F59" w:rsidRDefault="00F76F59" w14:paraId="6CA239F2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Начало космической эры. Сбербанк. Победитель. Грамота.</w:t>
            </w:r>
          </w:p>
          <w:p w:rsidRPr="00F56507" w:rsidR="00F76F59" w:rsidP="00F76F59" w:rsidRDefault="00F76F59" w14:paraId="5F92543F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Жизнь в безопасности. 1 призер, 2 участника. «Жизнь в безопасности»» от 31.08.2020 года № 239/1.1-05</w:t>
            </w:r>
          </w:p>
          <w:p w:rsidRPr="00F56507" w:rsidR="00F76F59" w:rsidP="00F76F59" w:rsidRDefault="00F76F59" w14:paraId="12F1D4BC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масленица. 1 участник. Благодарственное письмо от 14.03.2021. </w:t>
            </w:r>
          </w:p>
          <w:p w:rsidRPr="00F56507" w:rsidR="00F76F59" w:rsidP="00F76F59" w:rsidRDefault="00F76F59" w14:paraId="064F257F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русскому языку «Синий бегемот» Диплом  1 степень  №403894 от 29.03.2021</w:t>
            </w:r>
          </w:p>
          <w:p w:rsidRPr="00F56507" w:rsidR="00F76F59" w:rsidP="00F76F59" w:rsidRDefault="00F76F59" w14:paraId="6107B28A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Наталия Николаевна (МБОУ гимназия № 8)</w:t>
            </w:r>
          </w:p>
          <w:p w:rsidRPr="00F56507" w:rsidR="00F76F59" w:rsidP="00F76F59" w:rsidRDefault="00F76F59" w14:paraId="25D09C9A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XXIII Всероссийский дистанционный конкурс для учеников начальных классов "</w:t>
            </w:r>
            <w:proofErr w:type="spellStart"/>
            <w:r w:rsidRPr="00AF1F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Наукоград</w:t>
            </w:r>
            <w:proofErr w:type="spellEnd"/>
            <w:r w:rsidRPr="00AF1FB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" - 38 участий  из них 3 место по математике - 1 чел. ,</w:t>
            </w: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«Олимпийские игры»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13E6BC50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Олимпиада BRICSMATH.COM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462227E1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«Безопасные дороги» 2020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1FC41FE5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Дино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Олимпиада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0D3FF502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Сезонные предметные олимпиады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(зима, весна)</w:t>
            </w: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,  </w:t>
            </w:r>
          </w:p>
          <w:p w:rsidRPr="00F56507" w:rsidR="00F76F59" w:rsidP="00F76F59" w:rsidRDefault="00F76F59" w14:paraId="5D69446C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место класса по школе в марафоне «Мистические Бермуды» 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3C7246A0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победителя в весенней олимпиаде по русскому языку для 1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 класса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11319737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весенней олимпиаде по русскому языку для 1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 класса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 3место по школе в марафоне «Цветущие Гавайи» для 1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 класса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победители в зимней олимпиаде по математике для 1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 класса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Pr="00F56507" w:rsidR="00F76F59" w:rsidP="00F76F59" w:rsidRDefault="00F76F59" w14:paraId="541DDA80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 место по школе в марафоне «Остров сокровищ» для 1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 класса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Pr="00F56507" w:rsidR="00F76F59" w:rsidP="00F76F59" w:rsidRDefault="00F76F59" w14:paraId="42C2A213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 место по школе в марафоне «Остров сокровищ»  для 1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-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cs/>
              </w:rPr>
              <w:t>﻿</w:t>
            </w:r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го класса 2021 г.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и т </w:t>
            </w:r>
            <w:proofErr w:type="spellStart"/>
            <w:r w:rsidRPr="00F5650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</w:t>
            </w:r>
            <w:proofErr w:type="spellEnd"/>
          </w:p>
          <w:p w:rsidRPr="00F56507" w:rsidR="00F76F59" w:rsidP="00F76F59" w:rsidRDefault="00F76F59" w14:paraId="531E6CEE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FB2">
              <w:rPr>
                <w:rFonts w:ascii="Times New Roman" w:hAnsi="Times New Roman" w:cs="Times New Roman"/>
                <w:b/>
                <w:color w:val="888888"/>
                <w:sz w:val="24"/>
                <w:szCs w:val="24"/>
              </w:rPr>
              <w:t xml:space="preserve">   </w:t>
            </w:r>
            <w:proofErr w:type="spellStart"/>
            <w:r w:rsidRPr="00AF1FB2">
              <w:rPr>
                <w:rFonts w:ascii="Times New Roman" w:hAnsi="Times New Roman" w:cs="Times New Roman"/>
                <w:b/>
                <w:sz w:val="24"/>
                <w:szCs w:val="24"/>
              </w:rPr>
              <w:t>Репко</w:t>
            </w:r>
            <w:proofErr w:type="spellEnd"/>
            <w:r w:rsidRPr="00AF1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(МБОУ гимназия № 3) </w:t>
            </w:r>
          </w:p>
          <w:p w:rsidRPr="00F56507" w:rsidR="00F76F59" w:rsidP="00F76F59" w:rsidRDefault="00F76F59" w14:paraId="5852D021" wp14:textId="77777777">
            <w:pPr>
              <w:spacing w:line="240" w:lineRule="exac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» в «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Учи.ру.январь</w:t>
            </w:r>
            <w:proofErr w:type="spellEnd"/>
          </w:p>
          <w:p w:rsidRPr="00F56507" w:rsidR="00F76F59" w:rsidP="00F76F59" w:rsidRDefault="00F76F59" w14:paraId="72379E54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Зимняя олимпиада по математике - «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» февраль 16 участников, 3победителя</w:t>
            </w:r>
          </w:p>
          <w:p w:rsidRPr="00F56507" w:rsidR="00F76F59" w:rsidP="00F76F59" w:rsidRDefault="00F76F59" w14:paraId="635DD103" wp14:textId="77777777">
            <w:pPr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Весенняя олимпиада по русскому языку  - «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»  март </w:t>
            </w:r>
            <w:hyperlink w:history="1" r:id="rId25">
              <w:r w:rsidRPr="00F5650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https://uchi.ru/teachers/stats/main</w:t>
              </w:r>
            </w:hyperlink>
          </w:p>
          <w:p w:rsidRPr="00F56507" w:rsidR="00F76F59" w:rsidP="00F76F59" w:rsidRDefault="00F76F59" w14:paraId="45B34D3A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16 участников, 3победителя</w:t>
            </w:r>
          </w:p>
          <w:p w:rsidRPr="00F56507" w:rsidR="00F76F59" w:rsidP="00F76F59" w:rsidRDefault="00F76F59" w14:paraId="6856A3F7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Попружная</w:t>
            </w:r>
            <w:proofErr w:type="spellEnd"/>
            <w:r w:rsidRPr="00AF1FB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AF1FB2">
              <w:rPr>
                <w:rFonts w:ascii="Times New Roman" w:hAnsi="Times New Roman" w:cs="Times New Roman"/>
                <w:b/>
                <w:sz w:val="24"/>
                <w:szCs w:val="24"/>
              </w:rPr>
              <w:t>Галина Петровна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565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(МБОУ гимназия № 8)</w:t>
            </w:r>
          </w:p>
          <w:p w:rsidRPr="00F56507" w:rsidR="00F76F59" w:rsidP="00F76F59" w:rsidRDefault="00F76F59" w14:paraId="3A41F099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"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"- Русский язык: Победитель -2 Призёр -3 Участник -5, Математика - Победитель -10, Призёр -1 Участник -2 ; </w:t>
            </w:r>
          </w:p>
          <w:p w:rsidRPr="00F56507" w:rsidR="00F76F59" w:rsidP="00F76F59" w:rsidRDefault="00F76F59" w14:paraId="05F530C6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Окружающий мир - Победитель -1 Призёр -5 Участник -5</w:t>
            </w:r>
          </w:p>
          <w:p w:rsidRPr="00F56507" w:rsidR="00F76F59" w:rsidP="00F76F59" w:rsidRDefault="00F76F59" w14:paraId="5FCE4015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игры»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</w:p>
          <w:p w:rsidRPr="00F56507" w:rsidR="00F76F59" w:rsidP="00F76F59" w:rsidRDefault="00F76F59" w14:paraId="2CBEFEB0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Победитель -2 Участник -1; </w:t>
            </w:r>
          </w:p>
          <w:p w:rsidRPr="00F56507" w:rsidR="00F76F59" w:rsidP="00F76F59" w:rsidRDefault="00F76F59" w14:paraId="4B38293D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Победитель -2 Участник -1; </w:t>
            </w:r>
          </w:p>
          <w:p w:rsidRPr="00F56507" w:rsidR="00F76F59" w:rsidP="00F76F59" w:rsidRDefault="00F76F59" w14:paraId="0F3F7DFE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Окружающий мир - Победитель - 1 Призёр -2</w:t>
            </w:r>
          </w:p>
          <w:p w:rsidRPr="00F56507" w:rsidR="00F76F59" w:rsidP="00F76F59" w:rsidRDefault="00F76F59" w14:paraId="15C602C8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BRICSMATH.COM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 - 4 Призёр -4 Участник -4</w:t>
            </w:r>
          </w:p>
          <w:p w:rsidRPr="00F56507" w:rsidR="00F76F59" w:rsidP="00F76F59" w:rsidRDefault="00F76F59" w14:paraId="45944BB6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дороги» 2020 г.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 - 8 Призёр - 7 Участник – 2</w:t>
            </w:r>
          </w:p>
          <w:p w:rsidRPr="000774DA" w:rsidR="00F76F59" w:rsidP="00F76F59" w:rsidRDefault="00F76F59" w14:paraId="6F16509A" wp14:textId="77777777">
            <w:pPr>
              <w:spacing w:before="0" w:after="160" w:line="240" w:lineRule="exac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Межпредметная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proofErr w:type="spellStart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Победитель - 7 Призёр - 3 Участник - 3</w:t>
            </w:r>
            <w:bookmarkStart w:name="_GoBack1" w:id="1"/>
            <w:bookmarkEnd w:id="1"/>
          </w:p>
        </w:tc>
      </w:tr>
      <w:tr xmlns:wp14="http://schemas.microsoft.com/office/word/2010/wordml" w:rsidRPr="000774DA" w:rsidR="00F76F59" w:rsidTr="00202544" w14:paraId="1D79AB86" wp14:textId="77777777">
        <w:tc>
          <w:tcPr>
            <w:tcW w:w="2269" w:type="dxa"/>
          </w:tcPr>
          <w:p w:rsidRPr="00F56507" w:rsidR="00F76F59" w:rsidP="00202544" w:rsidRDefault="00F76F59" w14:paraId="6B62F1B3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7D4991" w:rsidR="00F76F59" w:rsidP="00FD193A" w:rsidRDefault="00F76F59" w14:paraId="78FB707A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Борисенко Оксана </w:t>
            </w:r>
            <w:r w:rsidRPr="004800B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иколаевна</w:t>
            </w:r>
            <w:r w:rsidRPr="00480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800B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МБОУ СОШ №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Открытый муниципальный дистанционный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конкурс «Краски осени»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-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4 победителя, 1 призер.</w:t>
            </w:r>
          </w:p>
          <w:p w:rsidRPr="007D4991" w:rsidR="00F76F59" w:rsidP="00FD193A" w:rsidRDefault="00F76F59" w14:paraId="06A3B77E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Конкурс-выставка "Дары осени-2020"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Коллективная работа - победители</w:t>
            </w:r>
          </w:p>
          <w:p w:rsidRPr="007D4991" w:rsidR="00F76F59" w:rsidP="00FD193A" w:rsidRDefault="00F76F59" w14:paraId="0FFA0DDC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Открытый муниципальный дистанционный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конкурс «Елочная игрушка»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-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2 победителя.</w:t>
            </w:r>
          </w:p>
          <w:p w:rsidRPr="007D4991" w:rsidR="00F76F59" w:rsidP="00FD193A" w:rsidRDefault="00F76F59" w14:paraId="39DD8CC3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Международный вокальный конкурс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«ПЕСНИ ПОБЕДЫ»</w:t>
            </w:r>
          </w:p>
          <w:p w:rsidRPr="007D4991" w:rsidR="00F76F59" w:rsidP="00FD193A" w:rsidRDefault="00F76F59" w14:paraId="6F4BD6DC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-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1 участник</w:t>
            </w:r>
          </w:p>
          <w:p w:rsidRPr="007D4991" w:rsidR="00F76F59" w:rsidP="00FD193A" w:rsidRDefault="00F76F59" w14:paraId="2A7593E1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Городской конкурс «Свет рождественской звезды»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-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2 победителя</w:t>
            </w:r>
          </w:p>
          <w:p w:rsidRPr="007D4991" w:rsidR="00F76F59" w:rsidP="00FD193A" w:rsidRDefault="00F76F59" w14:paraId="34DE6F7B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Городской конкурс "Самый вкусный масленичный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блин"</w:t>
            </w:r>
          </w:p>
          <w:p w:rsidRPr="007D4991" w:rsidR="00F76F59" w:rsidP="00FD193A" w:rsidRDefault="00F76F59" w14:paraId="5670AA91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Коллективная работа - победители</w:t>
            </w:r>
          </w:p>
          <w:p w:rsidRPr="007D4991" w:rsidR="00F76F59" w:rsidP="00FD193A" w:rsidRDefault="00F76F59" w14:paraId="12466B96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Городской конкурс на самое красивое чучело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Масленицы "Ой, </w:t>
            </w:r>
            <w:proofErr w:type="spellStart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Маслена</w:t>
            </w:r>
            <w:proofErr w:type="spellEnd"/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, красота"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-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участники</w:t>
            </w:r>
          </w:p>
          <w:p w:rsidRPr="007D4991" w:rsidR="00F76F59" w:rsidP="00FD193A" w:rsidRDefault="00F76F59" w14:paraId="249B85F4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Городской конкурс «Начало космической эры»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 -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1 победитель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,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4 участника</w:t>
            </w:r>
          </w:p>
          <w:p w:rsidRPr="007D4991" w:rsidR="00F76F59" w:rsidP="00FD193A" w:rsidRDefault="00F76F59" w14:paraId="2DC78BBB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Московский областной конкурс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«История Победы в стихах. Битва за Москву»,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посвященный 80-летию Битвы за Москву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-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2 участника</w:t>
            </w:r>
          </w:p>
          <w:p w:rsidRPr="007D4991" w:rsidR="00F76F59" w:rsidP="00FD193A" w:rsidRDefault="00F76F59" w14:paraId="2437DE06" wp14:textId="77777777">
            <w:pPr>
              <w:suppressAutoHyphens w:val="0"/>
              <w:spacing w:before="0" w:after="0" w:line="240" w:lineRule="auto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Итоговая муниципальная выставка-конкурс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детского и юношеского творчества, посвященная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</w:t>
            </w: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65-летиюДубны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 xml:space="preserve"> - </w:t>
            </w:r>
          </w:p>
          <w:p w:rsidRPr="000774DA" w:rsidR="00F76F59" w:rsidP="00202544" w:rsidRDefault="00F76F59" w14:paraId="1327BDA5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7D4991"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ru-RU" w:bidi="ar-SA"/>
              </w:rPr>
              <w:t>5 победителей</w:t>
            </w:r>
          </w:p>
        </w:tc>
      </w:tr>
      <w:tr xmlns:wp14="http://schemas.microsoft.com/office/word/2010/wordml" w:rsidRPr="000774DA" w:rsidR="00F76F59" w:rsidTr="00202544" w14:paraId="3DA28258" wp14:textId="77777777">
        <w:tc>
          <w:tcPr>
            <w:tcW w:w="2269" w:type="dxa"/>
          </w:tcPr>
          <w:p w:rsidRPr="00F56507" w:rsidR="00F76F59" w:rsidP="000774DA" w:rsidRDefault="00F76F59" w14:paraId="02F2C34E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360" w:type="dxa"/>
          </w:tcPr>
          <w:p w:rsidRPr="00F56507" w:rsidR="00F76F59" w:rsidP="002E21F9" w:rsidRDefault="00F76F59" w14:paraId="3829E03E" wp14:textId="7777777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56507">
              <w:rPr>
                <w:rFonts w:ascii="Times New Roman" w:hAnsi="Times New Roman" w:cs="Times New Roman"/>
                <w:b/>
                <w:sz w:val="24"/>
                <w:szCs w:val="24"/>
              </w:rPr>
              <w:t>Чуринова Марина Борисовна</w:t>
            </w:r>
            <w:r w:rsidRPr="00F56507">
              <w:rPr>
                <w:rFonts w:ascii="Times New Roman" w:hAnsi="Times New Roman" w:cs="Times New Roman"/>
                <w:sz w:val="24"/>
                <w:szCs w:val="24"/>
              </w:rPr>
              <w:t xml:space="preserve"> (МБОУСОШ № 7)</w:t>
            </w:r>
          </w:p>
          <w:p w:rsidRPr="002E21F9" w:rsidR="00F76F59" w:rsidP="002E21F9" w:rsidRDefault="00F76F59" w14:paraId="27EEA02B" wp14:textId="77777777">
            <w:pPr>
              <w:pStyle w:val="ad"/>
            </w:pPr>
            <w:r w:rsidRPr="007D4991">
              <w:t>Городской конкурс «Свет рождественской звезды»</w:t>
            </w:r>
            <w:r>
              <w:t xml:space="preserve"> - 1</w:t>
            </w:r>
            <w:r w:rsidRPr="007D4991">
              <w:t xml:space="preserve"> п</w:t>
            </w:r>
            <w:r>
              <w:t>ризер</w:t>
            </w:r>
            <w:r w:rsidRPr="002E21F9">
              <w:t xml:space="preserve"> </w:t>
            </w:r>
            <w:r>
              <w:t xml:space="preserve">                                </w:t>
            </w:r>
            <w:r w:rsidRPr="002E21F9">
              <w:t>Весенняя  олимпиада «Юный предприниматель и финансовая грамотность» для 1</w:t>
            </w:r>
            <w:r w:rsidRPr="002E21F9">
              <w:rPr>
                <w:rFonts w:ascii="Arial" w:hAnsi="Arial" w:cs="Arial"/>
              </w:rPr>
              <w:t>﻿</w:t>
            </w:r>
            <w:r w:rsidRPr="002E21F9">
              <w:t>-</w:t>
            </w:r>
            <w:r w:rsidRPr="002E21F9">
              <w:rPr>
                <w:rFonts w:ascii="Arial" w:hAnsi="Arial" w:cs="Arial"/>
              </w:rPr>
              <w:t>﻿</w:t>
            </w:r>
            <w:r w:rsidRPr="002E21F9">
              <w:t xml:space="preserve">го класса – 1 победитель. </w:t>
            </w:r>
            <w:r>
              <w:t xml:space="preserve"> </w:t>
            </w:r>
            <w:r w:rsidRPr="002E21F9">
              <w:t xml:space="preserve">Международная  </w:t>
            </w:r>
            <w:proofErr w:type="spellStart"/>
            <w:r w:rsidRPr="002E21F9">
              <w:t>онлайн-олимпиада</w:t>
            </w:r>
            <w:proofErr w:type="spellEnd"/>
            <w:r w:rsidRPr="002E21F9">
              <w:t xml:space="preserve">  BRICSMATH.COM+ для 1</w:t>
            </w:r>
            <w:r w:rsidRPr="002E21F9">
              <w:rPr>
                <w:rFonts w:ascii="Arial" w:hAnsi="Arial"/>
              </w:rPr>
              <w:t>﻿</w:t>
            </w:r>
            <w:r w:rsidRPr="002E21F9">
              <w:t>-</w:t>
            </w:r>
            <w:r w:rsidRPr="002E21F9">
              <w:rPr>
                <w:rFonts w:ascii="Arial" w:hAnsi="Arial"/>
              </w:rPr>
              <w:t>﻿</w:t>
            </w:r>
            <w:r w:rsidRPr="002E21F9">
              <w:t xml:space="preserve">го класс  - 1участник.  </w:t>
            </w:r>
          </w:p>
          <w:p w:rsidRPr="002E21F9" w:rsidR="00F76F59" w:rsidP="002E21F9" w:rsidRDefault="00F76F59" w14:paraId="00048CA0" wp14:textId="77777777">
            <w:pPr>
              <w:pStyle w:val="ad"/>
            </w:pPr>
            <w:r w:rsidRPr="002E21F9">
              <w:t>Весенняя олимпиада по окружающему миру для 1</w:t>
            </w:r>
            <w:r w:rsidRPr="002E21F9">
              <w:rPr>
                <w:rFonts w:ascii="Arial" w:hAnsi="Arial"/>
              </w:rPr>
              <w:t>﻿</w:t>
            </w:r>
            <w:r w:rsidRPr="002E21F9">
              <w:t>-</w:t>
            </w:r>
            <w:r w:rsidRPr="002E21F9">
              <w:rPr>
                <w:rFonts w:ascii="Arial" w:hAnsi="Arial"/>
              </w:rPr>
              <w:t>﻿</w:t>
            </w:r>
            <w:r w:rsidRPr="002E21F9">
              <w:t xml:space="preserve">го класса -1  победитель, 3 участника. </w:t>
            </w:r>
          </w:p>
          <w:p w:rsidRPr="002E21F9" w:rsidR="00F76F59" w:rsidP="002E21F9" w:rsidRDefault="00F76F59" w14:paraId="05B7412B" wp14:textId="77777777">
            <w:pPr>
              <w:pStyle w:val="ad"/>
            </w:pPr>
            <w:r w:rsidRPr="002E21F9">
              <w:t>Весенняя олимпиада по русскому языку для 1</w:t>
            </w:r>
            <w:r w:rsidRPr="002E21F9">
              <w:rPr>
                <w:rFonts w:ascii="Arial" w:hAnsi="Arial"/>
              </w:rPr>
              <w:t>﻿</w:t>
            </w:r>
            <w:r w:rsidRPr="002E21F9">
              <w:t>-</w:t>
            </w:r>
            <w:r w:rsidRPr="002E21F9">
              <w:rPr>
                <w:rFonts w:ascii="Arial" w:hAnsi="Arial"/>
              </w:rPr>
              <w:t>﻿</w:t>
            </w:r>
            <w:r w:rsidRPr="002E21F9">
              <w:t>го класса – 1 победитель, похвальная грамота -1 , 3 участника</w:t>
            </w:r>
          </w:p>
          <w:p w:rsidRPr="002E21F9" w:rsidR="00F76F59" w:rsidP="002E21F9" w:rsidRDefault="00F76F59" w14:paraId="0448688B" wp14:textId="77777777">
            <w:pPr>
              <w:pStyle w:val="ad"/>
            </w:pPr>
            <w:r w:rsidRPr="002E21F9">
              <w:t>Зимняя олимпиада по математике для 1</w:t>
            </w:r>
            <w:r w:rsidRPr="002E21F9">
              <w:rPr>
                <w:rFonts w:ascii="Arial" w:hAnsi="Arial"/>
              </w:rPr>
              <w:t>﻿</w:t>
            </w:r>
            <w:r w:rsidRPr="002E21F9">
              <w:t>-</w:t>
            </w:r>
            <w:r w:rsidRPr="002E21F9">
              <w:rPr>
                <w:rFonts w:ascii="Arial" w:hAnsi="Arial"/>
              </w:rPr>
              <w:t>﻿</w:t>
            </w:r>
            <w:r w:rsidRPr="002E21F9">
              <w:t>го класса -2  победителя.</w:t>
            </w:r>
          </w:p>
          <w:p w:rsidRPr="000774DA" w:rsidR="00F76F59" w:rsidP="000774DA" w:rsidRDefault="00F76F59" w14:paraId="2FE7AB58" wp14:textId="77777777">
            <w:pPr>
              <w:spacing w:before="0" w:after="16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002E21F9">
              <w:rPr>
                <w:rFonts w:ascii="Times New Roman" w:hAnsi="Times New Roman" w:cs="Times New Roman"/>
              </w:rPr>
              <w:t>Зимняя  олимпиада  «Безопасные дороги» 2020 г. для 1</w:t>
            </w:r>
            <w:r w:rsidRPr="002E21F9">
              <w:rPr>
                <w:rFonts w:cs="Times New Roman"/>
              </w:rPr>
              <w:t>﻿</w:t>
            </w:r>
            <w:r w:rsidRPr="002E21F9">
              <w:rPr>
                <w:rFonts w:ascii="Times New Roman" w:hAnsi="Times New Roman" w:cs="Times New Roman"/>
              </w:rPr>
              <w:t>-</w:t>
            </w:r>
            <w:r w:rsidRPr="002E21F9">
              <w:rPr>
                <w:rFonts w:cs="Times New Roman"/>
              </w:rPr>
              <w:t>﻿</w:t>
            </w:r>
            <w:r w:rsidRPr="002E21F9">
              <w:rPr>
                <w:rFonts w:ascii="Times New Roman" w:hAnsi="Times New Roman" w:cs="Times New Roman"/>
              </w:rPr>
              <w:t>го класса  - 2 победителя, 3  участника.</w:t>
            </w:r>
            <w:r w:rsidRPr="002E21F9">
              <w:t xml:space="preserve"> </w:t>
            </w:r>
          </w:p>
        </w:tc>
      </w:tr>
      <w:tr xmlns:wp14="http://schemas.microsoft.com/office/word/2010/wordml" w:rsidRPr="000774DA" w:rsidR="00D55C3D" w:rsidTr="00202544" w14:paraId="7A54C26E" wp14:textId="77777777">
        <w:tc>
          <w:tcPr>
            <w:tcW w:w="2269" w:type="dxa"/>
          </w:tcPr>
          <w:p w:rsidRPr="002A7276" w:rsidR="00D55C3D" w:rsidP="000774DA" w:rsidRDefault="002A7276" w14:paraId="4F9625CB" wp14:textId="77777777">
            <w:pPr>
              <w:spacing w:before="0" w:after="160" w:line="240" w:lineRule="auto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276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Предложение </w:t>
            </w:r>
          </w:p>
        </w:tc>
        <w:tc>
          <w:tcPr>
            <w:tcW w:w="9360" w:type="dxa"/>
          </w:tcPr>
          <w:p w:rsidRPr="00F56507" w:rsidR="00D55C3D" w:rsidP="002E21F9" w:rsidRDefault="002A7276" w14:paraId="29966D06" wp14:textId="77777777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работу по развитию интереса к учебе на занятиях внеурочной деятельности и  через участие в олимпиадах,  конкурсах  различного уровня.</w:t>
            </w:r>
          </w:p>
        </w:tc>
      </w:tr>
    </w:tbl>
    <w:p xmlns:wp14="http://schemas.microsoft.com/office/word/2010/wordml" w:rsidR="002A7276" w:rsidP="002A7276" w:rsidRDefault="002A7276" w14:paraId="20A21C62" wp14:textId="77777777">
      <w:pPr>
        <w:pStyle w:val="ad"/>
        <w:rPr>
          <w:b/>
        </w:rPr>
      </w:pPr>
      <w:r>
        <w:rPr>
          <w:b/>
        </w:rPr>
        <w:t xml:space="preserve">Вывод: </w:t>
      </w:r>
    </w:p>
    <w:p xmlns:wp14="http://schemas.microsoft.com/office/word/2010/wordml" w:rsidR="00C63134" w:rsidP="002A7276" w:rsidRDefault="002A7276" w14:paraId="4BAA5B1D" wp14:textId="77777777">
      <w:pPr>
        <w:pStyle w:val="ad"/>
      </w:pPr>
      <w:r>
        <w:t xml:space="preserve">Задачи, поставленные на 2020  - 2021  учебный год,  выполнены.  </w:t>
      </w:r>
    </w:p>
    <w:p xmlns:wp14="http://schemas.microsoft.com/office/word/2010/wordml" w:rsidR="002A7276" w:rsidP="002A7276" w:rsidRDefault="002A7276" w14:paraId="1AAC5D8B" wp14:textId="77777777">
      <w:pPr>
        <w:pStyle w:val="ad"/>
      </w:pPr>
      <w:r>
        <w:t>Учителя ГМО по направлениям  педагогической деятельности  в различной степени активности принимали участие в  работе  объединения.  Ответственно подходили к  вопросам самообразования  через прохождение курсов, участие в семинарах, конференциях.</w:t>
      </w:r>
    </w:p>
    <w:p xmlns:wp14="http://schemas.microsoft.com/office/word/2010/wordml" w:rsidR="002A7276" w:rsidP="002A7276" w:rsidRDefault="002A7276" w14:paraId="727D268B" wp14:textId="77777777">
      <w:pPr>
        <w:pStyle w:val="ad"/>
      </w:pPr>
      <w:r>
        <w:t xml:space="preserve">Для дистанционного проведения заседаний ГМО использовались  </w:t>
      </w:r>
      <w:r>
        <w:rPr>
          <w:rStyle w:val="extendedtext-short"/>
        </w:rPr>
        <w:t xml:space="preserve">Программа </w:t>
      </w:r>
      <w:proofErr w:type="spellStart"/>
      <w:r>
        <w:rPr>
          <w:rStyle w:val="extendedtext-short"/>
          <w:b/>
          <w:bCs/>
        </w:rPr>
        <w:t>Zoom</w:t>
      </w:r>
      <w:proofErr w:type="spellEnd"/>
      <w:r>
        <w:rPr>
          <w:rStyle w:val="extendedtext-short"/>
          <w:b/>
          <w:bCs/>
        </w:rPr>
        <w:t xml:space="preserve">. </w:t>
      </w:r>
      <w:r>
        <w:t xml:space="preserve"> Благодаря этой </w:t>
      </w:r>
      <w:r w:rsidR="009C4A6D">
        <w:rPr>
          <w:rStyle w:val="extendedtext-short"/>
        </w:rPr>
        <w:t xml:space="preserve">платформе по </w:t>
      </w:r>
      <w:r>
        <w:rPr>
          <w:rStyle w:val="extendedtext-short"/>
        </w:rPr>
        <w:t>организации аудио и видеоконференций</w:t>
      </w:r>
      <w:r w:rsidR="009C4A6D">
        <w:rPr>
          <w:rStyle w:val="extendedtext-short"/>
        </w:rPr>
        <w:t xml:space="preserve"> была проведена работа: </w:t>
      </w:r>
      <w:r>
        <w:t xml:space="preserve"> «Методическая копилка», элементы заседания  круглого стола, н</w:t>
      </w:r>
      <w:r>
        <w:rPr>
          <w:bCs/>
        </w:rPr>
        <w:t xml:space="preserve">аходки, методические наработки, раздаточный материал, приёмы работы, </w:t>
      </w:r>
      <w:r>
        <w:t xml:space="preserve">знакомство с новыми технологиями, обучение методам педагогической диагностики, педагогической деятельности, развитие педагогических и творческих способностей, что поддерживает профессиональный рост педагогов  – это далеко не все моменты,  где учителя активно обменивались мнениями  и опытом, создавая банк информации. </w:t>
      </w:r>
    </w:p>
    <w:p xmlns:wp14="http://schemas.microsoft.com/office/word/2010/wordml" w:rsidR="009C4A6D" w:rsidP="002A7276" w:rsidRDefault="002A7276" w14:paraId="08D076FF" wp14:textId="77777777">
      <w:pPr>
        <w:pStyle w:val="ad"/>
        <w:jc w:val="both"/>
      </w:pPr>
      <w:r>
        <w:rPr>
          <w:b/>
        </w:rPr>
        <w:t>Предложение:</w:t>
      </w:r>
      <w:r>
        <w:t xml:space="preserve"> </w:t>
      </w:r>
    </w:p>
    <w:p xmlns:wp14="http://schemas.microsoft.com/office/word/2010/wordml" w:rsidR="002A7276" w:rsidP="00C63134" w:rsidRDefault="002A7276" w14:paraId="5CEF9D4E" wp14:textId="77777777">
      <w:pPr>
        <w:pStyle w:val="ad"/>
        <w:jc w:val="both"/>
      </w:pPr>
      <w:r>
        <w:t xml:space="preserve">1.  Работу ГМО  учителей </w:t>
      </w:r>
      <w:r w:rsidR="009C4A6D">
        <w:t>1</w:t>
      </w:r>
      <w:r>
        <w:t xml:space="preserve">  классов признать удовлетворительной.</w:t>
      </w:r>
    </w:p>
    <w:p xmlns:wp14="http://schemas.microsoft.com/office/word/2010/wordml" w:rsidR="002A7276" w:rsidP="00C63134" w:rsidRDefault="002A7276" w14:paraId="682E0EDF" wp14:textId="77777777">
      <w:pPr>
        <w:pStyle w:val="ad"/>
        <w:jc w:val="both"/>
        <w:rPr>
          <w:rFonts w:eastAsia="PMingLiU"/>
        </w:rPr>
      </w:pPr>
      <w:r>
        <w:rPr>
          <w:rFonts w:eastAsia="PMingLiU"/>
        </w:rPr>
        <w:t xml:space="preserve">2. Анализируя работу этого года можно определить следующие  </w:t>
      </w:r>
      <w:r>
        <w:rPr>
          <w:rFonts w:eastAsia="PMingLiU"/>
          <w:b/>
        </w:rPr>
        <w:t>задачи</w:t>
      </w:r>
      <w:r>
        <w:rPr>
          <w:rFonts w:eastAsia="PMingLiU"/>
        </w:rPr>
        <w:t>:</w:t>
      </w:r>
    </w:p>
    <w:p xmlns:wp14="http://schemas.microsoft.com/office/word/2010/wordml" w:rsidR="002A7276" w:rsidP="00C63134" w:rsidRDefault="002A7276" w14:paraId="34BB33AE" wp14:textId="77777777">
      <w:pPr>
        <w:pStyle w:val="ad"/>
        <w:jc w:val="both"/>
        <w:rPr>
          <w:rFonts w:eastAsia="PMingLiU"/>
        </w:rPr>
      </w:pPr>
      <w:r>
        <w:rPr>
          <w:rFonts w:eastAsia="PMingLiU"/>
        </w:rPr>
        <w:t>Совершенствовать работу с одаренными детьми в урочное и внеурочное время.</w:t>
      </w:r>
    </w:p>
    <w:p xmlns:wp14="http://schemas.microsoft.com/office/word/2010/wordml" w:rsidR="002A7276" w:rsidP="00C63134" w:rsidRDefault="002A7276" w14:paraId="19FE9AD0" wp14:textId="77777777">
      <w:pPr>
        <w:pStyle w:val="ad"/>
        <w:jc w:val="both"/>
        <w:rPr>
          <w:rFonts w:eastAsia="PMingLiU"/>
        </w:rPr>
      </w:pPr>
      <w:r>
        <w:rPr>
          <w:rFonts w:eastAsia="PMingLiU"/>
        </w:rPr>
        <w:t>Обеспечить освоение и творческое использование современных педагогических технологий</w:t>
      </w:r>
      <w:r w:rsidR="009C4A6D">
        <w:rPr>
          <w:rFonts w:eastAsia="PMingLiU"/>
        </w:rPr>
        <w:t xml:space="preserve">, опираясь на </w:t>
      </w:r>
      <w:proofErr w:type="spellStart"/>
      <w:r w:rsidR="009C4A6D">
        <w:rPr>
          <w:rFonts w:eastAsia="PMingLiU"/>
        </w:rPr>
        <w:t>здоровьесберегающ</w:t>
      </w:r>
      <w:r w:rsidR="00C63134">
        <w:rPr>
          <w:rFonts w:eastAsia="PMingLiU"/>
        </w:rPr>
        <w:t>ую</w:t>
      </w:r>
      <w:proofErr w:type="spellEnd"/>
      <w:r w:rsidR="00C63134">
        <w:rPr>
          <w:rFonts w:eastAsia="PMingLiU"/>
        </w:rPr>
        <w:t xml:space="preserve"> позицию в образовательном процессе</w:t>
      </w:r>
      <w:r>
        <w:rPr>
          <w:rFonts w:eastAsia="PMingLiU"/>
        </w:rPr>
        <w:t>.</w:t>
      </w:r>
    </w:p>
    <w:p xmlns:wp14="http://schemas.microsoft.com/office/word/2010/wordml" w:rsidR="002A7276" w:rsidP="00C63134" w:rsidRDefault="002A7276" w14:paraId="24A40F53" wp14:textId="77777777">
      <w:pPr>
        <w:pStyle w:val="ad"/>
        <w:jc w:val="both"/>
        <w:rPr>
          <w:rFonts w:eastAsia="PMingLiU"/>
        </w:rPr>
      </w:pPr>
      <w:r>
        <w:rPr>
          <w:rFonts w:eastAsia="PMingLiU"/>
        </w:rPr>
        <w:t xml:space="preserve">Способствовать выявлению, изучению ценного передового педагогического опыта и его распространения в начальной школе. </w:t>
      </w:r>
    </w:p>
    <w:p xmlns:wp14="http://schemas.microsoft.com/office/word/2010/wordml" w:rsidR="002A7276" w:rsidP="002A7276" w:rsidRDefault="009C4A6D" w14:paraId="29D6B04F" wp14:textId="77777777">
      <w:pPr>
        <w:pStyle w:val="ad"/>
      </w:pPr>
      <w:r>
        <w:t xml:space="preserve"> </w:t>
      </w:r>
    </w:p>
    <w:p xmlns:wp14="http://schemas.microsoft.com/office/word/2010/wordml" w:rsidR="002A7276" w:rsidP="009C4A6D" w:rsidRDefault="002A7276" w14:paraId="0A6959E7" wp14:textId="77777777">
      <w:pPr>
        <w:pStyle w:val="ad"/>
      </w:pPr>
      <w:r>
        <w:t xml:space="preserve"> </w:t>
      </w:r>
    </w:p>
    <w:p xmlns:wp14="http://schemas.microsoft.com/office/word/2010/wordml" w:rsidR="002A7276" w:rsidP="002A7276" w:rsidRDefault="009C4A6D" w14:paraId="367CF50B" wp14:textId="77777777">
      <w:pPr>
        <w:pStyle w:val="ad"/>
        <w:jc w:val="right"/>
      </w:pPr>
      <w:r>
        <w:rPr>
          <w:color w:val="000000"/>
        </w:rPr>
        <w:t>Руководитель  ГМО  1</w:t>
      </w:r>
      <w:r w:rsidR="002A7276">
        <w:rPr>
          <w:color w:val="000000"/>
        </w:rPr>
        <w:t xml:space="preserve">  классов              Чуринова М.</w:t>
      </w:r>
      <w:r w:rsidR="00C63134">
        <w:rPr>
          <w:color w:val="000000"/>
        </w:rPr>
        <w:t xml:space="preserve"> </w:t>
      </w:r>
      <w:r w:rsidR="002A7276">
        <w:rPr>
          <w:color w:val="000000"/>
        </w:rPr>
        <w:t>Б.</w:t>
      </w:r>
    </w:p>
    <w:p xmlns:wp14="http://schemas.microsoft.com/office/word/2010/wordml" w:rsidRPr="00F56507" w:rsidR="00A279B4" w:rsidP="00F56507" w:rsidRDefault="00A279B4" w14:paraId="680A4E5D" wp14:textId="7777777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56507" w:rsidR="000A4A63" w:rsidP="00F56507" w:rsidRDefault="000A4A63" w14:paraId="19219836" wp14:textId="77777777">
      <w:pPr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Pr="00F56507" w:rsidR="000A4A63" w:rsidSect="00775570">
      <w:pgSz w:w="11906" w:h="16838" w:orient="portrait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 w15:restartNumberingAfterBreak="0">
    <w:nsid w:val="00000008"/>
    <w:multiLevelType w:val="multilevel"/>
    <w:tmpl w:val="00000008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CC216B8"/>
    <w:multiLevelType w:val="hybridMultilevel"/>
    <w:tmpl w:val="892CD57C"/>
    <w:lvl w:ilvl="0" w:tplc="3182C4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20F0F50"/>
    <w:multiLevelType w:val="multilevel"/>
    <w:tmpl w:val="1416F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C530BC"/>
    <w:multiLevelType w:val="multilevel"/>
    <w:tmpl w:val="A87C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2276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6690A"/>
    <w:multiLevelType w:val="hybridMultilevel"/>
    <w:tmpl w:val="F1329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0E3AD0"/>
    <w:multiLevelType w:val="multilevel"/>
    <w:tmpl w:val="DDA24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4FFF32A5"/>
    <w:multiLevelType w:val="hybridMultilevel"/>
    <w:tmpl w:val="A2426DBC"/>
    <w:lvl w:ilvl="0" w:tplc="98D811B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81D30"/>
    <w:multiLevelType w:val="hybridMultilevel"/>
    <w:tmpl w:val="EF14794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0"/>
    <w:rsid w:val="000774DA"/>
    <w:rsid w:val="00091129"/>
    <w:rsid w:val="000A4A63"/>
    <w:rsid w:val="00147A4D"/>
    <w:rsid w:val="00202544"/>
    <w:rsid w:val="00206EA1"/>
    <w:rsid w:val="00236C59"/>
    <w:rsid w:val="002A7276"/>
    <w:rsid w:val="002E21F9"/>
    <w:rsid w:val="00383610"/>
    <w:rsid w:val="00402EED"/>
    <w:rsid w:val="004800B2"/>
    <w:rsid w:val="00494B6C"/>
    <w:rsid w:val="004D62F8"/>
    <w:rsid w:val="0052630A"/>
    <w:rsid w:val="00533D30"/>
    <w:rsid w:val="00633D5F"/>
    <w:rsid w:val="00684BA8"/>
    <w:rsid w:val="007607B6"/>
    <w:rsid w:val="00775570"/>
    <w:rsid w:val="007D4991"/>
    <w:rsid w:val="00850DFE"/>
    <w:rsid w:val="00886638"/>
    <w:rsid w:val="008D24C6"/>
    <w:rsid w:val="008D7C75"/>
    <w:rsid w:val="009C1F81"/>
    <w:rsid w:val="009C4A6D"/>
    <w:rsid w:val="00A279B4"/>
    <w:rsid w:val="00A55652"/>
    <w:rsid w:val="00A5639A"/>
    <w:rsid w:val="00A8615B"/>
    <w:rsid w:val="00AF1FB2"/>
    <w:rsid w:val="00AF2449"/>
    <w:rsid w:val="00BA54D5"/>
    <w:rsid w:val="00BB2F82"/>
    <w:rsid w:val="00BE080A"/>
    <w:rsid w:val="00C63134"/>
    <w:rsid w:val="00C843A6"/>
    <w:rsid w:val="00C85099"/>
    <w:rsid w:val="00D55C3D"/>
    <w:rsid w:val="00DD3403"/>
    <w:rsid w:val="00DF3C10"/>
    <w:rsid w:val="00E236DC"/>
    <w:rsid w:val="00EB5DAC"/>
    <w:rsid w:val="00EC0CA8"/>
    <w:rsid w:val="00F20222"/>
    <w:rsid w:val="00F56507"/>
    <w:rsid w:val="00F76F59"/>
    <w:rsid w:val="00F87F3C"/>
    <w:rsid w:val="00FD193A"/>
    <w:rsid w:val="00FE32C2"/>
    <w:rsid w:val="6D1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FFB81A3"/>
  <w15:chartTrackingRefBased/>
  <w15:docId w15:val="{A9218836-E395-4027-BA79-00D72A23C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before="28" w:after="200" w:line="276" w:lineRule="auto"/>
      <w:jc w:val="both"/>
    </w:pPr>
    <w:rPr>
      <w:rFonts w:ascii="Arial" w:hAnsi="Arial" w:eastAsia="SimSun" w:cs="Mangal"/>
      <w:kern w:val="1"/>
      <w:sz w:val="22"/>
      <w:szCs w:val="22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F82"/>
    <w:pPr>
      <w:keepNext/>
      <w:keepLines/>
      <w:suppressAutoHyphens w:val="0"/>
      <w:spacing w:before="200" w:beforeAutospacing="1" w:after="0"/>
      <w:outlineLvl w:val="1"/>
    </w:pPr>
    <w:rPr>
      <w:rFonts w:ascii="Cambria" w:hAnsi="Cambria" w:eastAsia="Times New Roman" w:cs="Times New Roman"/>
      <w:b/>
      <w:bCs/>
      <w:color w:val="4F81BD"/>
      <w:kern w:val="0"/>
      <w:sz w:val="26"/>
      <w:szCs w:val="26"/>
      <w:lang w:eastAsia="en-US" w:bidi="ar-SA"/>
    </w:rPr>
  </w:style>
  <w:style w:type="character" w:styleId="a0" w:default="1">
    <w:name w:val="Default Paragraph Font"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DefaultParagraphFont" w:customStyle="1">
    <w:name w:val="Default Paragraph Font0"/>
  </w:style>
  <w:style w:type="character" w:styleId="a3">
    <w:name w:val="Strong"/>
    <w:basedOn w:val="DefaultParagraphFont"/>
    <w:uiPriority w:val="22"/>
    <w:qFormat/>
    <w:rPr>
      <w:b/>
      <w:bCs/>
    </w:rPr>
  </w:style>
  <w:style w:type="character" w:styleId="extended-textshort" w:customStyle="1">
    <w:name w:val="extended-text__short"/>
    <w:basedOn w:val="DefaultParagraphFont"/>
  </w:style>
  <w:style w:type="character" w:styleId="a4">
    <w:name w:val="Hyperlink"/>
    <w:rPr>
      <w:color w:val="0000FF"/>
      <w:u w:val="single"/>
      <w:lang/>
    </w:rPr>
  </w:style>
  <w:style w:type="character" w:styleId="a5" w:customStyle="1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styleId="ListLabel1" w:customStyle="1">
    <w:name w:val="ListLabel 1"/>
    <w:rPr>
      <w:sz w:val="20"/>
    </w:rPr>
  </w:style>
  <w:style w:type="character" w:styleId="a6" w:customStyle="1">
    <w:name w:val="Символ нумерации"/>
  </w:style>
  <w:style w:type="paragraph" w:styleId="a7">
    <w:name w:val="Title"/>
    <w:basedOn w:val="a"/>
    <w:next w:val="a8"/>
    <w:pPr>
      <w:keepNext/>
      <w:spacing w:before="240" w:after="120"/>
    </w:pPr>
    <w:rPr>
      <w:rFonts w:eastAsia="Microsoft YaHei"/>
      <w:sz w:val="28"/>
      <w:szCs w:val="28"/>
    </w:rPr>
  </w:style>
  <w:style w:type="paragraph" w:styleId="a8">
    <w:name w:val="Body Text"/>
    <w:basedOn w:val="a"/>
    <w:pPr>
      <w:spacing w:before="0" w:after="120"/>
    </w:pPr>
  </w:style>
  <w:style w:type="paragraph" w:styleId="a9">
    <w:name w:val="List"/>
    <w:basedOn w:val="a8"/>
  </w:style>
  <w:style w:type="paragraph" w:styleId="1" w:customStyle="1">
    <w:name w:val="Название1"/>
    <w:basedOn w:val="a"/>
    <w:pPr>
      <w:suppressLineNumbers/>
      <w:spacing w:before="120" w:after="120"/>
    </w:pPr>
    <w:rPr>
      <w:i/>
      <w:iCs/>
      <w:sz w:val="20"/>
      <w:szCs w:val="24"/>
    </w:rPr>
  </w:style>
  <w:style w:type="paragraph" w:styleId="10" w:customStyle="1">
    <w:name w:val="Указатель1"/>
    <w:basedOn w:val="a"/>
    <w:pPr>
      <w:suppressLineNumbers/>
    </w:pPr>
  </w:style>
  <w:style w:type="paragraph" w:styleId="NoSpacing" w:customStyle="1">
    <w:name w:val="No Spacing"/>
    <w:pPr>
      <w:suppressAutoHyphens/>
      <w:spacing w:before="28"/>
      <w:jc w:val="both"/>
    </w:pPr>
    <w:rPr>
      <w:rFonts w:ascii="Arial" w:hAnsi="Arial" w:eastAsia="SimSun" w:cs="Mangal"/>
      <w:kern w:val="1"/>
      <w:sz w:val="22"/>
      <w:szCs w:val="22"/>
      <w:lang w:eastAsia="hi-IN" w:bidi="hi-IN"/>
    </w:rPr>
  </w:style>
  <w:style w:type="paragraph" w:styleId="ListParagraph" w:customStyle="1">
    <w:name w:val="List Paragraph"/>
    <w:basedOn w:val="a"/>
    <w:pPr>
      <w:ind w:left="720"/>
    </w:pPr>
  </w:style>
  <w:style w:type="paragraph" w:styleId="NormalWeb" w:customStyle="1">
    <w:name w:val="Normal (Web)"/>
    <w:basedOn w:val="a"/>
    <w:pPr>
      <w:spacing w:after="28" w:line="100" w:lineRule="atLeast"/>
      <w:jc w:val="left"/>
    </w:pPr>
    <w:rPr>
      <w:rFonts w:ascii="Times New Roman" w:hAnsi="Times New Roman" w:eastAsia="Times New Roman"/>
      <w:sz w:val="24"/>
      <w:szCs w:val="24"/>
    </w:rPr>
  </w:style>
  <w:style w:type="paragraph" w:styleId="BalloonText" w:customStyle="1">
    <w:name w:val="Balloon Text"/>
    <w:basedOn w:val="a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11" w:customStyle="1">
    <w:name w:val="Цитата1"/>
    <w:basedOn w:val="a"/>
    <w:pPr>
      <w:spacing w:after="283"/>
      <w:ind w:left="567" w:right="567"/>
    </w:pPr>
  </w:style>
  <w:style w:type="paragraph" w:styleId="aa" w:customStyle="1">
    <w:name w:val="Содержимое таблицы"/>
    <w:basedOn w:val="a"/>
    <w:pPr>
      <w:suppressLineNumbers/>
    </w:pPr>
  </w:style>
  <w:style w:type="paragraph" w:styleId="ab" w:customStyle="1">
    <w:name w:val="Заголовок таблицы"/>
    <w:basedOn w:val="aa"/>
    <w:pPr>
      <w:jc w:val="center"/>
    </w:pPr>
    <w:rPr>
      <w:b/>
      <w:bCs/>
    </w:rPr>
  </w:style>
  <w:style w:type="character" w:styleId="ac">
    <w:name w:val="FollowedHyperlink"/>
    <w:basedOn w:val="a0"/>
    <w:uiPriority w:val="99"/>
    <w:semiHidden/>
    <w:unhideWhenUsed/>
    <w:rsid w:val="00BA54D5"/>
    <w:rPr>
      <w:color w:val="800080"/>
      <w:u w:val="single"/>
    </w:rPr>
  </w:style>
  <w:style w:type="paragraph" w:styleId="ad">
    <w:name w:val="No Spacing0"/>
    <w:basedOn w:val="a"/>
    <w:qFormat/>
    <w:rsid w:val="008D24C6"/>
    <w:pPr>
      <w:suppressAutoHyphens w:val="0"/>
      <w:spacing w:before="0" w:after="0" w:line="240" w:lineRule="auto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 w:bidi="ar-SA"/>
    </w:rPr>
  </w:style>
  <w:style w:type="table" w:styleId="ae">
    <w:name w:val="Table Grid"/>
    <w:basedOn w:val="a1"/>
    <w:uiPriority w:val="59"/>
    <w:rsid w:val="00C843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rkedcontent" w:customStyle="1">
    <w:name w:val="markedcontent"/>
    <w:basedOn w:val="a0"/>
    <w:rsid w:val="00E236DC"/>
  </w:style>
  <w:style w:type="paragraph" w:styleId="af">
    <w:name w:val="Обычный (веб)"/>
    <w:basedOn w:val="a"/>
    <w:uiPriority w:val="99"/>
    <w:unhideWhenUsed/>
    <w:rsid w:val="00DF3C10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kern w:val="0"/>
      <w:sz w:val="24"/>
      <w:szCs w:val="24"/>
      <w:lang w:eastAsia="ru-RU" w:bidi="ar-SA"/>
    </w:rPr>
  </w:style>
  <w:style w:type="paragraph" w:styleId="af0">
    <w:name w:val="List Paragraph0"/>
    <w:basedOn w:val="a"/>
    <w:qFormat/>
    <w:rsid w:val="00C85099"/>
    <w:pPr>
      <w:suppressAutoHyphens w:val="0"/>
      <w:spacing w:before="0"/>
      <w:ind w:left="720"/>
      <w:contextualSpacing/>
      <w:jc w:val="left"/>
    </w:pPr>
    <w:rPr>
      <w:rFonts w:ascii="Calibri" w:hAnsi="Calibri" w:eastAsia="Times New Roman" w:cs="Times New Roman"/>
      <w:kern w:val="0"/>
      <w:lang w:eastAsia="ru-RU" w:bidi="ar-SA"/>
    </w:rPr>
  </w:style>
  <w:style w:type="character" w:styleId="20" w:customStyle="1">
    <w:name w:val="Заголовок 2 Знак"/>
    <w:basedOn w:val="a0"/>
    <w:link w:val="2"/>
    <w:uiPriority w:val="9"/>
    <w:semiHidden/>
    <w:rsid w:val="00BB2F82"/>
    <w:rPr>
      <w:rFonts w:ascii="Cambria" w:hAnsi="Cambria" w:eastAsia="Times New Roman" w:cs="Times New Roman"/>
      <w:b/>
      <w:bCs/>
      <w:color w:val="4F81BD"/>
      <w:sz w:val="26"/>
      <w:szCs w:val="26"/>
      <w:lang w:eastAsia="en-US"/>
    </w:rPr>
  </w:style>
  <w:style w:type="character" w:styleId="c3" w:customStyle="1">
    <w:name w:val="c3"/>
    <w:basedOn w:val="a0"/>
    <w:rsid w:val="00236C59"/>
  </w:style>
  <w:style w:type="character" w:styleId="block-contenttitle" w:customStyle="1">
    <w:name w:val="block-content__title"/>
    <w:basedOn w:val="a0"/>
    <w:rsid w:val="002E21F9"/>
  </w:style>
  <w:style w:type="character" w:styleId="extendedtext-short" w:customStyle="1">
    <w:name w:val="extendedtext-short"/>
    <w:basedOn w:val="a0"/>
    <w:rsid w:val="002A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2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1"/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hyperlink" Target="https://docs.google.com/viewer?a=v&amp;pid=sites&amp;srcid=ZGVmYXVsdGRvbWFpbnxudWtpcjh8Z3g6MWZiOTVlZGQxMTRmMmQ3OA" TargetMode="External" Id="rId13" /><Relationship Type="http://schemas.openxmlformats.org/officeDocument/2006/relationships/hyperlink" Target="https://infourok.ru/rabochaya-programma-literaturnoe-chtenie-na-rodnom-yazyke-1-klass-4690461.html" TargetMode="External" Id="rId18" /><Relationship Type="http://schemas.openxmlformats.org/officeDocument/2006/relationships/fontTable" Target="fontTable.xml" Id="rId26" /><Relationship Type="http://schemas.openxmlformats.org/officeDocument/2006/relationships/styles" Target="styles.xml" Id="rId3" /><Relationship Type="http://schemas.openxmlformats.org/officeDocument/2006/relationships/hyperlink" Target="https://infourok.ru/rabochaya-programma-literaturnoe-chtenie-5208670.html" TargetMode="External" Id="rId21" /><Relationship Type="http://schemas.openxmlformats.org/officeDocument/2006/relationships/hyperlink" Target="https://mega-talant.com/library/personal" TargetMode="External" Id="rId12" /><Relationship Type="http://schemas.openxmlformats.org/officeDocument/2006/relationships/hyperlink" Target="https://infourok.ru/prezentaciya-pravopisanie-sochetanij-chu-shu-4690438.html" TargetMode="External" Id="rId17" /><Relationship Type="http://schemas.openxmlformats.org/officeDocument/2006/relationships/hyperlink" Target="https://uchi.ru/teachers/stats/main" TargetMode="External" Id="rId25" /><Relationship Type="http://schemas.openxmlformats.org/officeDocument/2006/relationships/numbering" Target="numbering.xml" Id="rId2" /><Relationship Type="http://schemas.openxmlformats.org/officeDocument/2006/relationships/hyperlink" Target="https://infourok.ru/urok-russkogo-yazyka-v-1-klasse-po-teme-pravopisanie-sochetanij-chu-shu-4690429.html" TargetMode="External" Id="rId16" /><Relationship Type="http://schemas.openxmlformats.org/officeDocument/2006/relationships/hyperlink" Target="https://infourok.ru/prezentaciya-proshanie-s-bukvaryom-5208665.html" TargetMode="External" Id="rId20" /><Relationship Type="http://schemas.openxmlformats.org/officeDocument/2006/relationships/customXml" Target="../customXml/item1.xml" Id="rId1" /><Relationship Type="http://schemas.openxmlformats.org/officeDocument/2006/relationships/hyperlink" Target="https://galiadubna.jimdofree.com/" TargetMode="External" Id="rId11" /><Relationship Type="http://schemas.openxmlformats.org/officeDocument/2006/relationships/image" Target="media/image5.png" Id="rId24" /><Relationship Type="http://schemas.openxmlformats.org/officeDocument/2006/relationships/webSettings" Target="webSettings.xml" Id="rId5" /><Relationship Type="http://schemas.openxmlformats.org/officeDocument/2006/relationships/hyperlink" Target="https://infourok.ru/user/medvedeva-nataliya-nikolaevna2/material" TargetMode="External" Id="rId15" /><Relationship Type="http://schemas.openxmlformats.org/officeDocument/2006/relationships/image" Target="media/image4.png" Id="rId23" /><Relationship Type="http://schemas.openxmlformats.org/officeDocument/2006/relationships/hyperlink" Target="https://galiadubna.jimdofree.com/" TargetMode="External" Id="rId10" /><Relationship Type="http://schemas.openxmlformats.org/officeDocument/2006/relationships/hyperlink" Target="https://infourok.ru/urok-proshanie-s-bukvaryom-5208662.html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galiadubna.jimdofree.com/" TargetMode="External" Id="rId9" /><Relationship Type="http://schemas.openxmlformats.org/officeDocument/2006/relationships/hyperlink" Target="https://docs.google.com/document/d/1MFHXIYVzwda85PwETPfgEf2Zpf3nJZDz4ay-8aqD_Z4/edit" TargetMode="External" Id="rId14" /><Relationship Type="http://schemas.openxmlformats.org/officeDocument/2006/relationships/image" Target="media/image3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EB3DA-FD3D-41BD-B2F8-EA8D4FB277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Пользователь</dc:creator>
  <keywords/>
  <lastModifiedBy>Kiselev Pavel</lastModifiedBy>
  <revision>8</revision>
  <lastPrinted>1601-01-01T00:00:00.0000000Z</lastPrinted>
  <dcterms:created xsi:type="dcterms:W3CDTF">2021-08-30T12:03:00.0000000Z</dcterms:created>
  <dcterms:modified xsi:type="dcterms:W3CDTF">2021-08-30T12:04:49.0968118Z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