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2D" w:rsidRDefault="000D242D">
      <w:pPr>
        <w:pStyle w:val="ab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D242D" w:rsidRDefault="000D24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ГМО </w:t>
      </w:r>
      <w:r w:rsidR="00833DF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0C2242">
        <w:rPr>
          <w:rFonts w:ascii="Times New Roman" w:hAnsi="Times New Roman" w:cs="Times New Roman"/>
          <w:sz w:val="28"/>
          <w:szCs w:val="28"/>
        </w:rPr>
        <w:t>третьих</w:t>
      </w:r>
      <w:r w:rsidR="00116C4B">
        <w:rPr>
          <w:rFonts w:ascii="Times New Roman" w:hAnsi="Times New Roman" w:cs="Times New Roman"/>
          <w:sz w:val="28"/>
          <w:szCs w:val="28"/>
        </w:rPr>
        <w:t xml:space="preserve"> </w:t>
      </w:r>
      <w:r w:rsidR="00833DF3">
        <w:rPr>
          <w:rFonts w:ascii="Times New Roman" w:hAnsi="Times New Roman" w:cs="Times New Roman"/>
          <w:sz w:val="28"/>
          <w:szCs w:val="28"/>
        </w:rPr>
        <w:t>классов за 2</w:t>
      </w:r>
      <w:r w:rsidR="00530D16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33D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42D" w:rsidRDefault="00530D1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2D" w:rsidRDefault="000D242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анализа:</w:t>
      </w:r>
      <w:r w:rsidR="008B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8B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ГМО. Выявить недостатки и проблемы. Найти пути их преодоления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D16" w:rsidRPr="00530D16" w:rsidRDefault="00530D16" w:rsidP="00530D16">
      <w:pPr>
        <w:suppressAutoHyphens w:val="0"/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тема работы ГМО учителей начальных (третьих) классов:</w:t>
      </w:r>
    </w:p>
    <w:p w:rsidR="00530D16" w:rsidRPr="00530D16" w:rsidRDefault="00530D16" w:rsidP="00530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«Качество образования – приоритетное направление деятельности современной школы»</w:t>
      </w:r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30D16" w:rsidRPr="00530D16" w:rsidRDefault="00530D16" w:rsidP="00530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0D16" w:rsidRPr="00530D16" w:rsidRDefault="00530D16" w:rsidP="00530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деятельности ГМО в 2019-2020 </w:t>
      </w:r>
      <w:proofErr w:type="spellStart"/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</w:t>
      </w:r>
      <w:proofErr w:type="gramStart"/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оду</w:t>
      </w:r>
      <w:proofErr w:type="spellEnd"/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0D16" w:rsidRPr="00530D16" w:rsidRDefault="00530D16" w:rsidP="00530D16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 через внедрение в учебный процесс новых педагогических технологий.</w:t>
      </w:r>
    </w:p>
    <w:p w:rsidR="00530D16" w:rsidRPr="00530D16" w:rsidRDefault="00530D16" w:rsidP="00530D16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530D16" w:rsidRPr="00530D16" w:rsidRDefault="00530D16" w:rsidP="00530D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для реализации указанных целей: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теоретические и практические материалы о современных формах, методах и технологиях развития младших школьников.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компетентность педагогов по теме ГМО.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внедрения путем выбора и </w:t>
      </w:r>
      <w:proofErr w:type="gramStart"/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тем.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мониторинговой системы.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 совершенствованию системы воспитательной работы с целью формирования ученического коллектива и творческой самореализации детей.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одаренными детьми и их сопровождение в течение всего периода обучения в школе: организовать целенаправленную работу учителей с обучающимися детьми, через их индивидуальный подход к ученикам на уроках, консультациях.</w:t>
      </w:r>
    </w:p>
    <w:p w:rsidR="00530D16" w:rsidRPr="00530D16" w:rsidRDefault="00530D16" w:rsidP="008A467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педагогического мастерства учителей, </w:t>
      </w:r>
      <w:r w:rsidRPr="00530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 профессионального уровня посредством: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ГМО;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самообразования;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отчеты;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периодической печати;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квалификации;</w:t>
      </w:r>
    </w:p>
    <w:p w:rsidR="00530D16" w:rsidRPr="00530D16" w:rsidRDefault="00530D16" w:rsidP="00530D1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Аттестация.</w:t>
      </w:r>
    </w:p>
    <w:p w:rsidR="00833DF3" w:rsidRPr="003A1793" w:rsidRDefault="00833DF3" w:rsidP="003A17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3A1793" w:rsidRDefault="000D242D" w:rsidP="003A1793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31" w:type="dxa"/>
        <w:tblInd w:w="-34" w:type="dxa"/>
        <w:tblLayout w:type="fixed"/>
        <w:tblLook w:val="0000"/>
      </w:tblPr>
      <w:tblGrid>
        <w:gridCol w:w="2694"/>
        <w:gridCol w:w="2844"/>
        <w:gridCol w:w="1834"/>
        <w:gridCol w:w="4819"/>
        <w:gridCol w:w="2840"/>
      </w:tblGrid>
      <w:tr w:rsidR="000D242D" w:rsidRPr="003A1793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0D242D" w:rsidRPr="00694349" w:rsidTr="00BE6F49">
        <w:trPr>
          <w:trHeight w:val="8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42D" w:rsidRPr="0058174F" w:rsidRDefault="006635D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="000D242D"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Инструктивно – организационная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и внеурочной деятельности на 2019-20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DF3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</w:t>
            </w:r>
          </w:p>
          <w:p w:rsidR="000D242D" w:rsidRPr="00694349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242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:rsidR="000D242D" w:rsidRPr="00694349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F23EF0" w:rsidRPr="00694349" w:rsidTr="00BE6F49">
        <w:trPr>
          <w:trHeight w:val="11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6F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муниципальных диагностических работах.  </w:t>
            </w:r>
          </w:p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Циклог</w:t>
            </w:r>
            <w:r w:rsidR="00A139D2">
              <w:rPr>
                <w:rFonts w:ascii="Times New Roman" w:hAnsi="Times New Roman" w:cs="Times New Roman"/>
                <w:sz w:val="24"/>
                <w:szCs w:val="24"/>
              </w:rPr>
              <w:t>рамма диагностических работ на 3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 и тем диагностических работ по математике и русскому языку. Составлены и проведены диагностические работы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F0" w:rsidRPr="00694349" w:rsidTr="00BE6F4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58174F" w:rsidRDefault="00F23EF0" w:rsidP="00BE6F4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>2. Состояние преподавания и качество знаний обучающихся – анализ диагностик, результатов итоговой аттест</w:t>
            </w:r>
            <w:r w:rsidR="0058174F">
              <w:rPr>
                <w:rFonts w:ascii="Times New Roman" w:hAnsi="Times New Roman" w:cs="Times New Roman"/>
                <w:i/>
                <w:sz w:val="24"/>
                <w:szCs w:val="24"/>
              </w:rPr>
              <w:t>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EF0" w:rsidRPr="00530D16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работа. «Повторение </w:t>
            </w:r>
            <w:proofErr w:type="gramStart"/>
            <w:r w:rsidR="00530D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0D1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D16" w:rsidRPr="00530D1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Математика: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0D1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  <w:p w:rsidR="00F23EF0" w:rsidRPr="00694349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CF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входных и итоговых диагностических работ по русскому языку и математике, проведен анализ работ, составлены</w:t>
            </w:r>
            <w:r w:rsidR="0053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справки, результаты проработаны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Учесть результаты диагностических работы при планировании коррекционных работ по западающим темам</w:t>
            </w:r>
          </w:p>
        </w:tc>
      </w:tr>
      <w:tr w:rsidR="00F23EF0" w:rsidRPr="00694349" w:rsidTr="00BE6F49">
        <w:trPr>
          <w:trHeight w:val="64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23EF0"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квалификации, проф</w:t>
            </w:r>
            <w:r w:rsid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ессиональное развитие педагогов</w:t>
            </w:r>
          </w:p>
        </w:tc>
      </w:tr>
      <w:tr w:rsidR="00A30130" w:rsidRPr="00694349" w:rsidTr="0093601B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3.1. </w:t>
            </w:r>
          </w:p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BA" w:rsidRPr="000B2B72" w:rsidRDefault="00530D16" w:rsidP="009360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Т.И. </w:t>
            </w:r>
            <w:r w:rsidR="000B2B72" w:rsidRPr="000B2B72">
              <w:rPr>
                <w:rFonts w:ascii="Times New Roman" w:hAnsi="Times New Roman" w:cs="Times New Roman"/>
                <w:sz w:val="24"/>
                <w:szCs w:val="24"/>
              </w:rPr>
              <w:t>МБОУ «СОШ №2 г. Дубны Московской области»</w:t>
            </w:r>
          </w:p>
          <w:p w:rsidR="000B2B72" w:rsidRPr="000B2B72" w:rsidRDefault="000B2B72" w:rsidP="0093601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Виноградова М.В.</w:t>
            </w:r>
            <w:r w:rsidRPr="000B2B72">
              <w:rPr>
                <w:sz w:val="24"/>
                <w:szCs w:val="24"/>
              </w:rPr>
              <w:t xml:space="preserve"> </w:t>
            </w:r>
            <w:r w:rsidRPr="000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№9 с углубленным изучением иностранных языков </w:t>
            </w:r>
            <w:proofErr w:type="gramStart"/>
            <w:r w:rsidRPr="000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Дубны Московской области» (школа №9)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4B028A" w:rsidRPr="00694349" w:rsidTr="0093601B">
        <w:trPr>
          <w:trHeight w:val="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58174F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</w:t>
            </w:r>
          </w:p>
          <w:p w:rsidR="004B028A" w:rsidRPr="00694349" w:rsidRDefault="004B028A" w:rsidP="00BE6F4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КПК</w:t>
            </w:r>
          </w:p>
        </w:tc>
      </w:tr>
      <w:tr w:rsidR="0059354A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4A" w:rsidRPr="0058174F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4A" w:rsidRPr="000B2B72" w:rsidRDefault="0059354A" w:rsidP="005935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Т.И. </w:t>
            </w:r>
            <w:r w:rsidRPr="000B2B72">
              <w:rPr>
                <w:rFonts w:ascii="Times New Roman" w:hAnsi="Times New Roman" w:cs="Times New Roman"/>
                <w:sz w:val="24"/>
                <w:szCs w:val="24"/>
              </w:rPr>
              <w:t>МБОУ «СОШ №2 г. Дубны Московской области»</w:t>
            </w:r>
          </w:p>
          <w:p w:rsidR="0059354A" w:rsidRPr="00694349" w:rsidRDefault="0059354A" w:rsidP="005935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«Управление содержанием образования и современными педагогическими технологиями в условиях реализации ФГОС НОО (формирование каллиграфических навыков)», МБОУ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образования города Дубны Мос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ковской области», 72 часа, II полугодие.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«Основы религиозных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этики» и предметной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области «Основы духовно-нравственной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народов России» в контек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сте ФГОС, МБОУ ДПО «Центр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города Дубны Мос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ковской области»,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II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4A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D2" w:rsidRPr="00694349" w:rsidRDefault="00A139D2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самообразованию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курсы повышения квалификации</w:t>
            </w:r>
          </w:p>
          <w:p w:rsidR="0059354A" w:rsidRPr="00694349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3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603" w:rsidRPr="0058174F" w:rsidRDefault="00B5260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603" w:rsidRPr="0093601B" w:rsidRDefault="0093601B" w:rsidP="005935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B">
              <w:rPr>
                <w:rFonts w:ascii="Times New Roman" w:hAnsi="Times New Roman" w:cs="Times New Roman"/>
                <w:b/>
                <w:sz w:val="24"/>
                <w:szCs w:val="24"/>
              </w:rPr>
              <w:t>Кривова Т.В.</w:t>
            </w:r>
            <w:r w:rsidR="00B52603"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№5 г. Дубны Московской области»</w:t>
            </w:r>
          </w:p>
          <w:p w:rsidR="0093601B" w:rsidRPr="0093601B" w:rsidRDefault="0093601B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: возможность и безопасность, 36 часов, МБОУ дополнительного профессионального образования "Центр развития образования города Дубны Московской области", </w:t>
            </w:r>
            <w:r w:rsidRPr="0093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03" w:rsidRDefault="00B5260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2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39D2" w:rsidRPr="0058174F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9D2" w:rsidRPr="0093601B" w:rsidRDefault="00A139D2" w:rsidP="00A139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г. Дубны Московской области лицей №6 им. академика Г.Н. Флерова</w:t>
            </w:r>
          </w:p>
          <w:p w:rsidR="00A139D2" w:rsidRDefault="00A139D2" w:rsidP="005935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профессионального выгорания, 72 часа. </w:t>
            </w:r>
          </w:p>
          <w:p w:rsidR="00A139D2" w:rsidRPr="00A139D2" w:rsidRDefault="00A139D2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спираторных вирусных инфекций в общеобразовательных организациях, 16 часов, ООО «Центр инновационного образования и воспитания», </w:t>
            </w:r>
            <w:r w:rsidRPr="00C7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4A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354A" w:rsidRPr="0058174F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4A" w:rsidRPr="00C716BD" w:rsidRDefault="0059354A" w:rsidP="0059354A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 с углубленным изучением отдельных предметов </w:t>
            </w:r>
            <w:proofErr w:type="gramStart"/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. Дубны Московской области»</w:t>
            </w:r>
          </w:p>
          <w:p w:rsidR="0059354A" w:rsidRDefault="0059354A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спираторных вирусных инфекций в общеобразовательных организациях, 16 часов, ООО «Центр инновационного образования и воспитания», </w:t>
            </w:r>
            <w:r w:rsidRPr="00C7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4A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A" w:rsidRPr="00694349" w:rsidTr="0093601B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F49" w:rsidRPr="0059354A" w:rsidRDefault="000B2B72" w:rsidP="00936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="00BE6F49" w:rsidRPr="0059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2C4BBA" w:rsidRPr="0059354A" w:rsidRDefault="00BE6F49" w:rsidP="00936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59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Дубны Московской области</w:t>
            </w:r>
          </w:p>
          <w:p w:rsidR="00780082" w:rsidRDefault="000B2B72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Академия Директории "Мастерство Куратора", 72 ч, Управление "Директория"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B2B72" w:rsidRPr="00BE6F49" w:rsidRDefault="000B2B72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полугодие</w:t>
            </w:r>
          </w:p>
          <w:p w:rsidR="009D67D1" w:rsidRDefault="000B2B72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2."</w:t>
            </w:r>
            <w:r w:rsidR="00936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подход в детско-родительских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отношениях", 72 ч, Университет «Дубна»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2B72" w:rsidRPr="00BE6F49" w:rsidRDefault="000B2B72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</w:t>
            </w:r>
          </w:p>
          <w:p w:rsidR="00DA3C4F" w:rsidRPr="00BE6F49" w:rsidRDefault="00A139D2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Испо</w:t>
            </w:r>
            <w:r w:rsidR="00DA3C4F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льзование сервиса </w:t>
            </w:r>
            <w:proofErr w:type="spellStart"/>
            <w:r w:rsidR="00DA3C4F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Googl</w:t>
            </w:r>
            <w:proofErr w:type="spellEnd"/>
            <w:r w:rsidR="00DA3C4F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практике работы педагога, 72 ч, ЦРО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A3C4F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DA3C4F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</w:t>
            </w:r>
          </w:p>
          <w:p w:rsidR="00DA3C4F" w:rsidRPr="00BE6F49" w:rsidRDefault="00DA3C4F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BE6F49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Психологическая безопасность образовательной среды, 72 ч, Университет «Дубна»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E6F49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BE6F49"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</w:t>
            </w:r>
          </w:p>
          <w:p w:rsidR="000B2B72" w:rsidRPr="00A139D2" w:rsidRDefault="00BE6F49" w:rsidP="009D67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F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стратегиям смыслового чтения в условиях реализации требований ФГОС", 20 ч, Университет «Дубна»</w:t>
            </w:r>
            <w:r w:rsidR="00780082"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D67D1"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67D1"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9D67D1"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полугодие</w:t>
            </w:r>
          </w:p>
          <w:p w:rsidR="00BE6F49" w:rsidRPr="00A139D2" w:rsidRDefault="00BE6F49" w:rsidP="009D67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коронавируса, гриппа и других острых респираторных вирусных инфекций в общеобразовательных организациях», 16 ч, ООО </w:t>
            </w:r>
            <w:r w:rsidR="00C716BD" w:rsidRPr="00A13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="00C716BD" w:rsidRPr="00A13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082" w:rsidRPr="00A13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D67D1" w:rsidRPr="00A139D2" w:rsidRDefault="00BE6F49" w:rsidP="00A139D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Кулага Т.В.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7D1" w:rsidRPr="00A139D2" w:rsidRDefault="009D67D1" w:rsidP="009D67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стратегиям смыслового чтения в условиях реализации требований ФГОС", 20 ч, Университет «Дубна»</w:t>
            </w:r>
            <w:r w:rsidR="000B2CF5"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полугодие</w:t>
            </w:r>
          </w:p>
          <w:p w:rsidR="00BE6F49" w:rsidRPr="009D67D1" w:rsidRDefault="009D67D1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коронавируса, гриппа и других острых респираторных вирусных инфекций в общеобразовательных организациях», 16 ч, ООО </w:t>
            </w:r>
            <w:r w:rsidR="00C716BD" w:rsidRPr="00A13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</w:t>
            </w:r>
            <w:r w:rsidR="00C7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8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E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35E" w:rsidRPr="00694349" w:rsidTr="00BE6F49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82" w:rsidRPr="0059354A" w:rsidRDefault="000B2CF5" w:rsidP="0059354A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Сухарева Н.С. </w:t>
            </w:r>
            <w:r w:rsidR="00780082" w:rsidRPr="005935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№9 с углубленным изучением иностранных языков</w:t>
            </w:r>
          </w:p>
          <w:p w:rsidR="001F435E" w:rsidRPr="0059354A" w:rsidRDefault="00780082" w:rsidP="0059354A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4A">
              <w:rPr>
                <w:rFonts w:ascii="Times New Roman" w:hAnsi="Times New Roman" w:cs="Times New Roman"/>
                <w:bCs/>
                <w:sz w:val="24"/>
                <w:szCs w:val="24"/>
              </w:rPr>
              <w:t>г. Дубны Московской области» (школа №9)</w:t>
            </w:r>
          </w:p>
          <w:p w:rsidR="00780082" w:rsidRDefault="000B2CF5" w:rsidP="000B2CF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Современные подходы к обучению орфографии в начальных классах, 72 часа, сайт "Первое сентября",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br/>
              <w:t>2. Занятия по изобразительному искусству с детьми, 36 часов, сайт "первое сентября",</w:t>
            </w:r>
            <w:r w:rsidR="00780082" w:rsidRPr="0078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CF5" w:rsidRPr="000B2CF5" w:rsidRDefault="00780082" w:rsidP="000B2CF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Введение в детский психоанализ, 20 часов, Университет "Дубна",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Обучение стратегиям смыслового чтения в условиях реализации ФГОС, 36 часов, школа 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Информационные технологии для дистанционного обучения в школе, 16 часов, Университет "Дубна",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Развитие креативного мышления школьников с целью повышения их функциональной грамотности на основе современных технологий, 16 часов, Университет "Дубна",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2CF5"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3.3.</w:t>
            </w:r>
          </w:p>
          <w:p w:rsidR="003A1793" w:rsidRPr="00694349" w:rsidRDefault="003A1793" w:rsidP="009D67D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Изучение и распространение передового педагогического опыта. Участие в работе семинаров, конференций.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601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 г. Дубны Московской области»</w:t>
            </w:r>
          </w:p>
          <w:p w:rsidR="00471CE2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Сотрудничество</w:t>
            </w: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классного руководителя с родителями».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ГМО от 30.10</w:t>
            </w:r>
          </w:p>
          <w:p w:rsidR="00A139D2" w:rsidRPr="00A139D2" w:rsidRDefault="00A139D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39D2"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"Проекты в начальной школе" педсовет </w:t>
            </w:r>
            <w:proofErr w:type="gram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зимние каникулы)</w:t>
            </w:r>
          </w:p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г. Дубны Московской области лицей №6 им. академика Г.Н. Флерова</w:t>
            </w:r>
          </w:p>
          <w:p w:rsidR="00471CE2" w:rsidRPr="00471CE2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Как учителю защитить себя? Права учителя».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ГМО от 30.10</w:t>
            </w:r>
          </w:p>
          <w:p w:rsidR="00471CE2" w:rsidRPr="0093601B" w:rsidRDefault="00471CE2" w:rsidP="00471C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471CE2" w:rsidRPr="0093601B" w:rsidRDefault="00471CE2" w:rsidP="00471CE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Дубны Московской области</w:t>
            </w:r>
          </w:p>
          <w:p w:rsidR="00471CE2" w:rsidRPr="00471CE2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«Формы работы с родителями».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 от 30.10</w:t>
            </w:r>
          </w:p>
          <w:p w:rsidR="00471CE2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Школьные конфликты: виды и пути их решения».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 от 30.10</w:t>
            </w:r>
          </w:p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Виноградова М.В.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60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«СОШ №9 с углубленным изучением иностранных языков </w:t>
            </w:r>
            <w:proofErr w:type="gramStart"/>
            <w:r w:rsidRPr="009360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9360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Дубны Московской области» (школа №9)</w:t>
            </w:r>
          </w:p>
          <w:p w:rsidR="00471CE2" w:rsidRPr="00471CE2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Изложение в начальной школе». ГМО от 10.01</w:t>
            </w:r>
          </w:p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Грузинова Н.Н. </w:t>
            </w:r>
            <w:r w:rsidRPr="0093601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«Гуманитарно-эстетическая гимназия №11 г. Дубны Московской области»</w:t>
            </w:r>
          </w:p>
          <w:p w:rsidR="003A1793" w:rsidRPr="00694349" w:rsidRDefault="00471CE2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речи младших школьников». ГМО от 10.01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изучении и распространении передового педагогического опыта</w:t>
            </w:r>
          </w:p>
        </w:tc>
      </w:tr>
      <w:tr w:rsidR="0058174F" w:rsidRPr="00694349" w:rsidTr="00BE6F4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74F" w:rsidRPr="0058174F" w:rsidRDefault="0058174F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2.4.</w:t>
            </w:r>
          </w:p>
          <w:p w:rsidR="0058174F" w:rsidRPr="00694349" w:rsidRDefault="0058174F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Публикации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03" w:rsidRPr="00471CE2" w:rsidRDefault="00B52603" w:rsidP="00B526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471C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7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№2 г. Дубны Московской области»</w:t>
            </w:r>
          </w:p>
          <w:p w:rsidR="00516E24" w:rsidRPr="00B52603" w:rsidRDefault="00B52603" w:rsidP="00B526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«Сотрудничество классного руководителя с родителями», Сборник МБУ «Центр развития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. Дубны Московской области», 2019 г., 6 стр.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«Словарная работа на уроках русского языка»,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МБУ «Центр разви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Дубны Москов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ской области», 2019 г., 3 стр.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над ошибками – один из путей повышения качества обучения русскому языку», Сборник МБУ «Центр развития образования </w:t>
            </w:r>
            <w:proofErr w:type="gramStart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. Дубны Московской области», 2019 г., 5 стр.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ажнейший путь организации актив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ной деятельности обучающихся на уроке в начальной школе», Сборник МБУ «Центр развития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. Дубны Московской области», 2019 г., 6 стр.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4F" w:rsidRPr="00694349" w:rsidRDefault="0058174F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распространении опыта работы шире использовать публикацию материалов</w:t>
            </w:r>
          </w:p>
        </w:tc>
      </w:tr>
      <w:tr w:rsidR="00A139D2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9D2" w:rsidRPr="0058174F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D2" w:rsidRPr="00A139D2" w:rsidRDefault="00A139D2" w:rsidP="00A139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г. Дубны Московской области лицей №6 им. академика Г.Н. Флерова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1. Конспекты уроков математики (1-50) УМК «Планета знаний»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123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https://nsportal.ru/nachalnaya-shkola/matematika/2019/04/25/konspekty-urokov-matematiki-umk-planeta-znaniy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2. Рабочая программа УМК "Планета знаний" математика.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0123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https://nsportal.ru/nachalnaya-shkola/matematika/2019/04/25/rabochaya-programma-umk-plante-znaniy-matematika-0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3. Рабочая программа УМК "</w:t>
            </w:r>
            <w:proofErr w:type="spell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Планте</w:t>
            </w:r>
            <w:proofErr w:type="spell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знаний" русский язык .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0123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https://nsportal.ru/node/3824441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Pr="00694349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74F" w:rsidRPr="00694349" w:rsidTr="00BE6F49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174F" w:rsidRPr="00694349" w:rsidRDefault="0058174F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03" w:rsidRPr="00C062CE" w:rsidRDefault="00B52603" w:rsidP="00B526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Pr="00C0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B52603" w:rsidRPr="00C062CE" w:rsidRDefault="00B52603" w:rsidP="00B5260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Дубны Московской области</w:t>
            </w:r>
          </w:p>
          <w:p w:rsidR="00B52603" w:rsidRDefault="00A139D2" w:rsidP="00B5260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52603" w:rsidRPr="0051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«Школьные конфликты: виды и пути их решения»</w:t>
            </w:r>
            <w:r w:rsidR="00B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(декабрь)</w:t>
            </w:r>
          </w:p>
          <w:p w:rsidR="00B52603" w:rsidRDefault="00B52603" w:rsidP="00B52603">
            <w:pPr>
              <w:pStyle w:val="ab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(</w:t>
            </w:r>
            <w:hyperlink r:id="rId10" w:history="1">
              <w:r w:rsidRPr="005217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https://pedsovet.org/publikatsii/klassnomu-rukovoditelyu/shkolnye-konflikty</w:t>
              </w:r>
            </w:hyperlink>
            <w:r w:rsidRPr="00516E24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proofErr w:type="gramEnd"/>
          </w:p>
          <w:p w:rsidR="00B52603" w:rsidRDefault="00A139D2" w:rsidP="00B5260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52603" w:rsidRPr="0051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«Форма работы с родителями» </w:t>
            </w:r>
          </w:p>
          <w:p w:rsidR="0058174F" w:rsidRPr="00A139D2" w:rsidRDefault="00265723" w:rsidP="00A139D2">
            <w:pPr>
              <w:pStyle w:val="ab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history="1">
              <w:r w:rsidR="00B52603" w:rsidRPr="005217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https://infourok.ru/prezentaciya-formi-raboti-s-roditelyami-3977505.html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4F" w:rsidRPr="00694349" w:rsidRDefault="0058174F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780082">
        <w:trPr>
          <w:trHeight w:val="2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17" w:rsidRPr="0058174F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2.5. </w:t>
            </w:r>
          </w:p>
          <w:p w:rsidR="00A90B17" w:rsidRPr="0058174F" w:rsidRDefault="00A90B17" w:rsidP="00853288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Инновационная  </w:t>
            </w:r>
          </w:p>
          <w:p w:rsidR="00A90B17" w:rsidRPr="00A139D2" w:rsidRDefault="00A90B17" w:rsidP="00A139D2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экспериментальная деятельность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8B62D6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58174F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2.6.</w:t>
            </w:r>
          </w:p>
          <w:p w:rsidR="003A1793" w:rsidRPr="00A139D2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rPr>
          <w:trHeight w:val="97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2.7.</w:t>
            </w:r>
          </w:p>
          <w:p w:rsidR="003A1793" w:rsidRPr="0058174F" w:rsidRDefault="003A1793" w:rsidP="000C224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результатов муниципальной диагностики, ВПР, РДР, проводимых срезов, контрольных работ и т.д. 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7F" w:rsidRDefault="0078237F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диагностические работы (сентябрь)</w:t>
            </w:r>
          </w:p>
          <w:p w:rsidR="003A1793" w:rsidRPr="0078237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  <w:p w:rsidR="00C5739F" w:rsidRDefault="0078237F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5739F"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«Повторение </w:t>
            </w:r>
            <w:proofErr w:type="gramStart"/>
            <w:r w:rsidR="00C5739F"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C5739F"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5739F"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739F"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классе»</w:t>
            </w:r>
          </w:p>
          <w:p w:rsidR="0078237F" w:rsidRPr="0078237F" w:rsidRDefault="0090489E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8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7F" w:rsidRPr="0078237F">
              <w:rPr>
                <w:rFonts w:ascii="Times New Roman" w:hAnsi="Times New Roman" w:cs="Times New Roman"/>
                <w:sz w:val="24"/>
                <w:szCs w:val="24"/>
              </w:rPr>
              <w:t>выявить усвоение навыков вычислительных приёмов, изученных во втором классе, умение решать задачи, сравнивать выражения, находить периметр</w:t>
            </w:r>
            <w:r w:rsidR="0078237F" w:rsidRPr="00782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105F7" w:rsidRPr="00C105F7" w:rsidRDefault="0078237F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05F7"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85%</w:t>
            </w:r>
          </w:p>
          <w:p w:rsidR="00C105F7" w:rsidRPr="00C105F7" w:rsidRDefault="00C105F7" w:rsidP="00C105F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Темы, усвоенные на допустимом уровне (по средним показателям): </w:t>
            </w:r>
          </w:p>
          <w:p w:rsidR="00C105F7" w:rsidRPr="00C105F7" w:rsidRDefault="00C105F7" w:rsidP="00C105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 действий» - 76%</w:t>
            </w:r>
          </w:p>
          <w:p w:rsidR="00C105F7" w:rsidRPr="00C105F7" w:rsidRDefault="00C105F7" w:rsidP="00C105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Вычисления»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- 75%</w:t>
            </w:r>
          </w:p>
          <w:p w:rsidR="00C105F7" w:rsidRPr="00C105F7" w:rsidRDefault="00C105F7" w:rsidP="00C105F7">
            <w:p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усвоены на оптимальном уровне (по средним показателям):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действия при решении задачи» - 96%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«Вычисления при решении задачи» - 87%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«Сложение» - 86%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«Вычитание» - 81%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геометрических фигур» - 91%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нахождении периметра прямоугольника» - 85%</w:t>
            </w:r>
          </w:p>
          <w:p w:rsidR="00C5739F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величин» - 89%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37F" w:rsidRPr="00C105F7">
              <w:rPr>
                <w:rFonts w:ascii="Times New Roman" w:hAnsi="Times New Roman" w:cs="Times New Roman"/>
                <w:sz w:val="24"/>
                <w:szCs w:val="24"/>
              </w:rPr>
              <w:t>оптимальный уровень усвоения материала</w:t>
            </w:r>
          </w:p>
          <w:p w:rsidR="0078237F" w:rsidRPr="0078237F" w:rsidRDefault="0078237F" w:rsidP="007823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  <w:p w:rsidR="0078237F" w:rsidRPr="008B62D6" w:rsidRDefault="0078237F" w:rsidP="007823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«Повторение </w:t>
            </w:r>
            <w:proofErr w:type="gramStart"/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2 классе»</w:t>
            </w:r>
          </w:p>
          <w:p w:rsidR="0090489E" w:rsidRPr="00C105F7" w:rsidRDefault="0090489E" w:rsidP="007823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7F" w:rsidRPr="00C105F7">
              <w:rPr>
                <w:rFonts w:ascii="Times New Roman" w:hAnsi="Times New Roman" w:cs="Times New Roman"/>
                <w:sz w:val="24"/>
                <w:szCs w:val="24"/>
              </w:rPr>
              <w:t>проверка знаний сформированных за 1 и 2 год обучения</w:t>
            </w:r>
          </w:p>
          <w:p w:rsidR="00C105F7" w:rsidRPr="00C105F7" w:rsidRDefault="0090489E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C1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05F7"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87%</w:t>
            </w:r>
          </w:p>
          <w:p w:rsidR="00C105F7" w:rsidRPr="00C105F7" w:rsidRDefault="00C105F7" w:rsidP="00C105F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Темы, усвоенные на допустимом уровне (по средним показателям): </w:t>
            </w:r>
          </w:p>
          <w:p w:rsidR="00C105F7" w:rsidRPr="00C105F7" w:rsidRDefault="00C105F7" w:rsidP="00C105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Пропуск, замена, перестановка, искажение, вставка букв» - 77%</w:t>
            </w:r>
          </w:p>
          <w:p w:rsidR="00C105F7" w:rsidRPr="00C105F7" w:rsidRDefault="00C105F7" w:rsidP="00C105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ошибки» - 79%</w:t>
            </w:r>
          </w:p>
          <w:p w:rsidR="00C105F7" w:rsidRPr="00C105F7" w:rsidRDefault="00C105F7" w:rsidP="00C105F7">
            <w:p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усвоены на оптимальном уровне (по средним показателям):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«Заглавная буква в начале предложения» - 92%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«Заглавная буква в именах собственных» - 96%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препинания в конце предложения» - 96%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«Гласные после шипящих (</w:t>
            </w:r>
            <w:proofErr w:type="spellStart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- 82%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проверяемые ударением» - 84%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непроверяемые ударением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- 80%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- 94%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словами» - 93%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«Разделительный мягкий знак» - 91%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«Сочетание </w:t>
            </w:r>
            <w:proofErr w:type="spellStart"/>
            <w:r w:rsidRPr="00C105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чк</w:t>
            </w:r>
            <w:proofErr w:type="spellEnd"/>
            <w:r w:rsidRPr="00C105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C105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чн</w:t>
            </w:r>
            <w:proofErr w:type="spellEnd"/>
            <w:r w:rsidRPr="00C105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- 97%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«Перенос слов» - 93%</w:t>
            </w:r>
          </w:p>
          <w:p w:rsidR="00C105F7" w:rsidRPr="00C105F7" w:rsidRDefault="00C105F7" w:rsidP="00C105F7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грамматического задания (по средним значениям):</w:t>
            </w:r>
          </w:p>
          <w:p w:rsidR="00C105F7" w:rsidRPr="00C105F7" w:rsidRDefault="00C105F7" w:rsidP="00C105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2 слова с безударной гласной в корне, подобрать проверочное слово</w:t>
            </w:r>
            <w:r w:rsidRPr="00C1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- 66% (на допустимом уровне)</w:t>
            </w:r>
          </w:p>
          <w:p w:rsidR="003A1793" w:rsidRPr="00A139D2" w:rsidRDefault="00C105F7" w:rsidP="00A139D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во втором предложении грамматическую основу – 91% (на оптимальном уровне)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BE6F49">
        <w:trPr>
          <w:trHeight w:val="56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D6" w:rsidRDefault="008B62D6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 (февраль)</w:t>
            </w:r>
          </w:p>
          <w:p w:rsidR="003A1793" w:rsidRPr="008B62D6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58174F" w:rsidRPr="008B62D6" w:rsidRDefault="008B62D6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8174F" w:rsidRPr="008B62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62D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="0058174F" w:rsidRPr="008B62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37F" w:rsidRPr="008B62D6" w:rsidRDefault="0090489E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B62D6" w:rsidRPr="008B62D6">
              <w:rPr>
                <w:rFonts w:ascii="Times New Roman" w:hAnsi="Times New Roman" w:cs="Times New Roman"/>
                <w:sz w:val="24"/>
                <w:szCs w:val="24"/>
              </w:rPr>
              <w:t>проверить сформированность умений в правописании корневых орфограмм; разбор слов по составу</w:t>
            </w:r>
          </w:p>
          <w:p w:rsidR="008B62D6" w:rsidRPr="00C105F7" w:rsidRDefault="0090489E" w:rsidP="008B62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62D6"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</w:t>
            </w:r>
            <w:r w:rsid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62D6"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B62D6" w:rsidRDefault="0090489E" w:rsidP="008B62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6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B62D6" w:rsidRPr="008B6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Темы, усвоенные на допустимом уровне (по средним показателям): </w:t>
            </w:r>
          </w:p>
          <w:p w:rsidR="008B62D6" w:rsidRPr="008B62D6" w:rsidRDefault="008B62D6" w:rsidP="008B62D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проверяемые ударением» - 69%</w:t>
            </w:r>
          </w:p>
          <w:p w:rsidR="008B62D6" w:rsidRPr="008B62D6" w:rsidRDefault="008B62D6" w:rsidP="008B62D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«Пропуск, замена, перестановка, искажение, вставка букв» - 79%</w:t>
            </w:r>
          </w:p>
          <w:p w:rsidR="008B62D6" w:rsidRPr="008B62D6" w:rsidRDefault="008B62D6" w:rsidP="008B62D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«Прочие ошибки» - 75%</w:t>
            </w:r>
          </w:p>
          <w:p w:rsidR="008B62D6" w:rsidRPr="008B62D6" w:rsidRDefault="008B62D6" w:rsidP="008B62D6">
            <w:p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усвоены на оптимальном уровне (по средним показателям):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«Заглавная буква в начале предложения» - 93%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«Знаки препинания в конце предложения» - 93%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«Гласные после шипящих (</w:t>
            </w:r>
            <w:proofErr w:type="spellStart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 - 93%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непроверяемые ударением» - 82%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«Парные звонкие и глухие согласные» - 90%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«Непроизносимые согласные в </w:t>
            </w:r>
            <w:proofErr w:type="gramStart"/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- 85%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«Раздельное написание предлогов с другими словами» - 94%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«Ь-показатель мягкости» - 96%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«Разделительный мягкий знак» - 96%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«Сочетание </w:t>
            </w:r>
            <w:proofErr w:type="spellStart"/>
            <w:r w:rsidRPr="008B62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чк</w:t>
            </w:r>
            <w:proofErr w:type="spellEnd"/>
            <w:r w:rsidRPr="008B62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8B62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чн</w:t>
            </w:r>
            <w:proofErr w:type="spellEnd"/>
            <w:r w:rsidRPr="008B62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» </w:t>
            </w: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- 97%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«Перенос слов» - 93%</w:t>
            </w:r>
          </w:p>
          <w:p w:rsidR="008B62D6" w:rsidRPr="008B62D6" w:rsidRDefault="008B62D6" w:rsidP="008B62D6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грамматического задания (по средним значениям):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предложения - 83% (на оптимальном уровне)</w:t>
            </w:r>
          </w:p>
          <w:p w:rsidR="008B62D6" w:rsidRPr="008B62D6" w:rsidRDefault="008B62D6" w:rsidP="008B62D6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– 76 % (на допустимом уровне)</w:t>
            </w:r>
          </w:p>
          <w:p w:rsidR="008B62D6" w:rsidRPr="0078237F" w:rsidRDefault="008B62D6" w:rsidP="008B62D6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  <w:p w:rsidR="008B62D6" w:rsidRDefault="008B62D6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62D6" w:rsidRDefault="008B62D6" w:rsidP="008B6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усвоения навыков решения задач, определения порядка действий, нахождения периметра; выявить умение применять на практике знания, умения и навыки, необходимые для усвоения вычислительных приёмов табличного умножения и деления.</w:t>
            </w:r>
          </w:p>
          <w:p w:rsidR="008B62D6" w:rsidRPr="00C105F7" w:rsidRDefault="008B62D6" w:rsidP="008B6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B62D6" w:rsidRPr="008B62D6" w:rsidRDefault="008B62D6" w:rsidP="008B62D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Темы, усвоенные на допустимом уровне (по средним показателям): </w:t>
            </w:r>
          </w:p>
          <w:p w:rsidR="008B62D6" w:rsidRPr="008B62D6" w:rsidRDefault="008B62D6" w:rsidP="008B62D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примеров на порядок действий (вычисления)» - 77%</w:t>
            </w:r>
          </w:p>
          <w:p w:rsidR="008B62D6" w:rsidRPr="008B62D6" w:rsidRDefault="008B62D6" w:rsidP="008B62D6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действия при решении задачи на нахождение периметра прямоугольника» - 78%</w:t>
            </w:r>
          </w:p>
          <w:p w:rsidR="008B62D6" w:rsidRPr="008B62D6" w:rsidRDefault="008B62D6" w:rsidP="008B62D6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усвоены на оптимальном уровне (по средним показателям)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действия при решении составной задачи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нахождение суммы» - 93%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при решении составной задачи на нахождение суммы» - 91%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 действия при решении составной задачи 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нахождение уменьшаемого, вычитаемого, разности» - 89%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«Вычисления при решении составной задачи 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нахождение уменьшаемого, вычитаемого, разности» - 89%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 действия при </w:t>
            </w: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задачи на увеличение и уменьшение числа в несколько раз (косвенная форма)» - 87%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«Вычисления</w:t>
            </w:r>
            <w:r w:rsidRPr="008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задачи на увеличение и уменьшение числа в несколько раз (косвенная форма)» - 88%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«Вычисления при решении задачи на нахождение периметра прямоугольника» - 82%</w:t>
            </w:r>
          </w:p>
          <w:p w:rsidR="008B62D6" w:rsidRPr="008B62D6" w:rsidRDefault="008B62D6" w:rsidP="008B62D6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примеров на порядок действий (порядок действий)» - 83%</w:t>
            </w:r>
          </w:p>
          <w:p w:rsidR="008B62D6" w:rsidRPr="0090489E" w:rsidRDefault="008B62D6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хорошие результаты диагностических работ.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диагностических работ определить типологию пробелов в знаниях учащихся. 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Учителям извлечь из результатов диагностической работы необходимые выводы, скорректировать индивидуальную работу с учащимися с целью ликвидации </w:t>
            </w:r>
            <w:r w:rsidRPr="00C1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пробелов в знаниях.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систему дополнительных занятий со слабоуспевающими детьми.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формированием осознанного желания и умения у учащихся овладевать знаниями. </w:t>
            </w:r>
          </w:p>
          <w:p w:rsidR="008B62D6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сохранением стабильности уровня полученных учащимися знаний, умений и навыков и его повышением. </w:t>
            </w:r>
          </w:p>
          <w:p w:rsidR="008B62D6" w:rsidRPr="00E7490F" w:rsidRDefault="008B62D6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из результатов диагностической работы необходимые выводы для совершенствования качества преподавания.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793" w:rsidRPr="00694349" w:rsidRDefault="003A1793" w:rsidP="00F35F40">
            <w:pPr>
              <w:pStyle w:val="ab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53288" w:rsidRPr="00694349" w:rsidTr="00A538C5">
        <w:trPr>
          <w:trHeight w:val="2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2.8. </w:t>
            </w:r>
          </w:p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85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среди учащихся 1- 4 классов «Свет Рождественской звезды» на базе ЧУОО "Новая школа "Юна" – жюри муниципального конкурса </w:t>
            </w:r>
            <w:r w:rsidRPr="008A467F">
              <w:rPr>
                <w:rFonts w:ascii="Times New Roman" w:hAnsi="Times New Roman" w:cs="Times New Roman"/>
                <w:b/>
                <w:sz w:val="24"/>
                <w:szCs w:val="24"/>
              </w:rPr>
              <w:t>Духова Н.Н.</w:t>
            </w:r>
            <w:r w:rsidRPr="008A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7F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(</w:t>
            </w:r>
            <w:r w:rsidRPr="008A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№8 им. академика Н.Н. Боголюбова </w:t>
            </w:r>
            <w:proofErr w:type="gramStart"/>
            <w:r w:rsidRPr="008A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Дубны Московской области)</w:t>
            </w:r>
          </w:p>
          <w:p w:rsidR="00853288" w:rsidRPr="008A467F" w:rsidRDefault="00853288" w:rsidP="00DA3C4F">
            <w:pPr>
              <w:pStyle w:val="ab"/>
              <w:jc w:val="both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288" w:rsidRPr="00694349" w:rsidRDefault="00853288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</w:tr>
      <w:tr w:rsidR="003A1793" w:rsidRPr="00694349" w:rsidTr="00BE6F4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37127B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27.08.2019 г </w:t>
            </w:r>
          </w:p>
          <w:p w:rsidR="003A1793" w:rsidRPr="0037127B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№ 1</w:t>
            </w:r>
          </w:p>
          <w:p w:rsidR="003A1793" w:rsidRPr="00694349" w:rsidRDefault="003A1793" w:rsidP="00DA3C4F">
            <w:pPr>
              <w:pStyle w:val="ab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ГМО на новый учебный год.</w:t>
            </w:r>
          </w:p>
          <w:p w:rsidR="003A1793" w:rsidRPr="00A90B17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1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Вопросы для рассмотрения:</w:t>
            </w: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</w:t>
            </w:r>
            <w:r w:rsidR="00F3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ГМО на новый учебный год. Составление плана - сетки работы на 2019-20 учебный год.</w:t>
            </w:r>
          </w:p>
          <w:p w:rsid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учебном процессе.</w:t>
            </w:r>
          </w:p>
          <w:p w:rsid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Обсуждение проведения муниципальных диагностических работ</w:t>
            </w:r>
          </w:p>
          <w:p w:rsid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Циклограмма диагностических работ на </w:t>
            </w:r>
            <w:r w:rsidR="00F35F40" w:rsidRPr="00A13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3A1793" w:rsidRPr="00A139D2" w:rsidRDefault="003A1793" w:rsidP="00A139D2">
            <w:pPr>
              <w:pStyle w:val="ab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Информация о ГМО для сайта.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На заседаниях ГМО продолжить рассмотрение наиболее актуальных вопросов учебной и внеурочной деятельности</w:t>
            </w: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</w:t>
            </w:r>
          </w:p>
          <w:p w:rsidR="003A1793" w:rsidRPr="00F35F40" w:rsidRDefault="00F35F40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«Формы работы с родителями. Конфликты и способы их решения»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по теме: «Формы работы с родителями. Конфликты и способы их решения». Выступление учителей. Обмен опытом. 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 требованиях к материалам выступлений. </w:t>
            </w:r>
          </w:p>
          <w:p w:rsidR="003A1793" w:rsidRPr="00A139D2" w:rsidRDefault="00F35F40" w:rsidP="00A139D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 Об участии детей в олимпиадах и конкурсах разного уровня.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10.01.2020г. 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 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«Развитие речи. Учимся писать сочинения и изложения»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F35F40" w:rsidRPr="00F35F40" w:rsidRDefault="003A1793" w:rsidP="00F35F4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349">
              <w:rPr>
                <w:rStyle w:val="71bfc9320244e9f9bcb1b9663cd1adbff413e4d5ca895c6ee425e35f4871c9d64c052a002ac74cbce3a27bb9679ca8b93dd5d5b7c3b180e2f29f8dba9669dd2dadf27bb177585aa873da912914712598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5F40"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Организационные моменты: коррекция муниципальных диагностических работ. 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Выступление учителей по теме «Развитие речи. Учимся писать сочинения и изложения».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 требованиях к материалам выступлений. </w:t>
            </w:r>
          </w:p>
          <w:p w:rsidR="00F35F40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Об участии детей в городской научной конференции.</w:t>
            </w:r>
          </w:p>
          <w:p w:rsidR="003A1793" w:rsidRPr="00F35F40" w:rsidRDefault="00F35F40" w:rsidP="00F35F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 создании единого сборника выступлений ГМО 3-их классов.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0F" w:rsidRPr="00A139D2" w:rsidRDefault="00A90B17" w:rsidP="00A139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чителя ГМО принимают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и распространении передового педагогического опыта, систематически повышают уровень самообразования  через курсы повышения квалификации.</w:t>
            </w:r>
            <w:r w:rsid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На заседаниях ГМО рассмотрены</w:t>
            </w:r>
            <w:r w:rsidR="00E7359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E7490F" w:rsidRPr="00A13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0F" w:rsidRPr="00A139D2" w:rsidRDefault="00E7490F" w:rsidP="00E7490F">
            <w:pPr>
              <w:pStyle w:val="ab"/>
              <w:numPr>
                <w:ilvl w:val="0"/>
                <w:numId w:val="33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A90B17" w:rsidRPr="00A139D2">
              <w:rPr>
                <w:rFonts w:ascii="Times New Roman" w:hAnsi="Times New Roman" w:cs="Times New Roman"/>
                <w:sz w:val="24"/>
                <w:szCs w:val="24"/>
              </w:rPr>
              <w:t>работы с родител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ями в конфликтных ситуациях</w:t>
            </w:r>
            <w:r w:rsidR="00A90B17" w:rsidRPr="00A13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единый алгоритм для решения конкретных конфликтных ситуаций;</w:t>
            </w:r>
          </w:p>
          <w:p w:rsidR="00A90B17" w:rsidRPr="00E7490F" w:rsidRDefault="00E7490F" w:rsidP="00E7490F">
            <w:pPr>
              <w:pStyle w:val="ab"/>
              <w:numPr>
                <w:ilvl w:val="0"/>
                <w:numId w:val="33"/>
              </w:num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E74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абота по развитию речи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которая</w:t>
            </w:r>
            <w:r w:rsidRPr="00E74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вносит существенный вклад в формирование общей культуры всесторонне развитой, социально активной личности будущего выпускника школы. Эта работа развивает мышление учащегося, их наблюдательность, вдумчивое и бережное отношение к родному слову.</w:t>
            </w:r>
          </w:p>
        </w:tc>
      </w:tr>
      <w:tr w:rsidR="00A90B17" w:rsidRPr="00694349" w:rsidTr="00BE6F49">
        <w:trPr>
          <w:trHeight w:val="28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0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4A" w:rsidRPr="00B52603" w:rsidRDefault="0059354A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26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B52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5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№2 г. Дубны Московской области»</w:t>
            </w:r>
          </w:p>
          <w:p w:rsidR="00A90B17" w:rsidRPr="00780082" w:rsidRDefault="0059354A" w:rsidP="0059354A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медвежонок – языкознание для всех» - 13 человек;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Международный математический конкурс-игра «Кенгуренок» - 12 человек;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 по информатике «КИТ – 2019» - 8 человек; 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конкурс по английскому языку «Британский Бульдог» - 9 человек.</w:t>
            </w:r>
            <w:proofErr w:type="gramEnd"/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участники.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развитию интереса к учебе через участие в олимпиадах и конкурсах  различного уровня </w:t>
            </w:r>
          </w:p>
          <w:p w:rsidR="00A90B17" w:rsidRPr="00694349" w:rsidRDefault="00A90B17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59A" w:rsidRPr="00694349" w:rsidTr="00205743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9A" w:rsidRPr="00694349" w:rsidRDefault="00E7359A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9A" w:rsidRPr="0093601B" w:rsidRDefault="00E7359A" w:rsidP="00A139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B">
              <w:rPr>
                <w:rFonts w:ascii="Times New Roman" w:hAnsi="Times New Roman" w:cs="Times New Roman"/>
                <w:b/>
                <w:sz w:val="24"/>
                <w:szCs w:val="24"/>
              </w:rPr>
              <w:t>Кривова Т.В.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№5 г. Дубны Московской области»</w:t>
            </w:r>
          </w:p>
          <w:p w:rsidR="00E7359A" w:rsidRPr="00A139D2" w:rsidRDefault="00E7359A" w:rsidP="00A03B66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, 2 победителя, 3 призёр.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КИТ, 1 победитель в районе.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Русский медвежонок, 1 призёр.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Мега-Талант, 7 победителей и 8 призеров.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Школа, 4 победителя, 5 призеров.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фестиваль - конкурс "Мир без войны", диплом 2 степени.</w:t>
            </w:r>
          </w:p>
          <w:p w:rsidR="00E7359A" w:rsidRDefault="00E7359A" w:rsidP="00E7359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Юдаева Е.В. </w:t>
            </w:r>
          </w:p>
          <w:p w:rsidR="00E7359A" w:rsidRPr="00A139D2" w:rsidRDefault="00E7359A" w:rsidP="00E735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"Русский медвежонок" 1 победитель в городе,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призер - город ( 3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Рождественские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тения" - победитель и призер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ород)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Грамоты дали, как двум победителям. </w:t>
            </w:r>
            <w:proofErr w:type="gram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Номинация " Великая Победа: наследие и наследники"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дистанционный конкурс "</w:t>
            </w:r>
            <w:proofErr w:type="spell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12 победителей, 2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- 10 победителей , 1 призер,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- 8 победителей, 1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Олимпиада "Мега- талант"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- 1 победитель, 2 призера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- 4 победителя, 6 призеров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59A" w:rsidRPr="00694349" w:rsidRDefault="00E7359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59A" w:rsidRPr="00694349" w:rsidTr="00205743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59A" w:rsidRPr="00694349" w:rsidRDefault="00E7359A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9A" w:rsidRPr="00A139D2" w:rsidRDefault="00E7359A" w:rsidP="00E735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59A" w:rsidRPr="00694349" w:rsidRDefault="00E7359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9D2" w:rsidRPr="00694349" w:rsidTr="00BE6F49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9D2" w:rsidRPr="00694349" w:rsidRDefault="00A139D2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D2" w:rsidRPr="00A139D2" w:rsidRDefault="00A139D2" w:rsidP="00A139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г. Дубны Московской области лицей №6 им. академика Г.Н. Флерова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Краски осени, 1 призер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Новогодние фантазии, 1 лауреат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Сбор макулатуры, 2 призера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 конкурс творческих работ учащихся "Перспективный проект" , 2 победителя , 3 место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по математике (Региональный), 1 победитель, 2 призера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  <w:t>Русский медвежонок, 1 призер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Pr="00694349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54A" w:rsidRPr="00694349" w:rsidTr="00BE6F49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4A" w:rsidRPr="00694349" w:rsidRDefault="0059354A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4A" w:rsidRPr="00A139D2" w:rsidRDefault="0059354A" w:rsidP="0059354A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Сухарева Н.С. </w:t>
            </w:r>
            <w:r w:rsidR="00B52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№9 с углубленным изучением иностранных языков) </w:t>
            </w:r>
            <w:proofErr w:type="gramEnd"/>
          </w:p>
          <w:p w:rsidR="0059354A" w:rsidRPr="00A139D2" w:rsidRDefault="0059354A" w:rsidP="005935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bCs/>
                <w:sz w:val="24"/>
                <w:szCs w:val="24"/>
              </w:rPr>
              <w:t>г. Дубны Московской области» (школа №9)</w:t>
            </w:r>
          </w:p>
          <w:p w:rsidR="0059354A" w:rsidRPr="00780082" w:rsidRDefault="0059354A" w:rsidP="0059354A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80082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"Жизнь в безопасности" (1 победитель, 1 призер)</w:t>
            </w:r>
            <w:r w:rsidRPr="00780082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конкурс чтецов "Свет Рождественской звезды (1 призер)</w:t>
            </w:r>
            <w:r w:rsidRPr="00780082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творческий конкурс "Базовые национальные ценности" (1 победитель)</w:t>
            </w:r>
            <w:r w:rsidRPr="00780082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творческий конкурс "Мир без войны (1 призер)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4A" w:rsidRPr="00694349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rPr>
          <w:trHeight w:val="282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66" w:rsidRPr="00A139D2" w:rsidRDefault="00B52603" w:rsidP="00A139D2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Н.И. </w:t>
            </w:r>
            <w:r w:rsidR="00A03B66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 с углубленным изучением отдельных предметов </w:t>
            </w:r>
            <w:proofErr w:type="gramStart"/>
            <w:r w:rsidR="00A03B66" w:rsidRPr="00A13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03B66" w:rsidRPr="00A139D2">
              <w:rPr>
                <w:rFonts w:ascii="Times New Roman" w:hAnsi="Times New Roman" w:cs="Times New Roman"/>
                <w:sz w:val="24"/>
                <w:szCs w:val="24"/>
              </w:rPr>
              <w:t>. Дубны Московской области»</w:t>
            </w:r>
          </w:p>
          <w:p w:rsidR="00A90B17" w:rsidRPr="00A03B66" w:rsidRDefault="00A03B66" w:rsidP="00A139D2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6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A03B6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03B66">
              <w:rPr>
                <w:rFonts w:ascii="Times New Roman" w:hAnsi="Times New Roman" w:cs="Times New Roman"/>
                <w:sz w:val="24"/>
                <w:szCs w:val="24"/>
              </w:rPr>
              <w:t xml:space="preserve">» весенний сезон 2020 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язык: 5 победителей, 2 призера.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Математика: 5 победителей, 3 призера.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мир: 1 победитель, 4 призера.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Всероссийская олимпиада школьников (школьный тур)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 - 2 призера;</w:t>
            </w:r>
            <w:r w:rsidRPr="00A03B6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- 1 призер.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17" w:rsidRPr="00694349" w:rsidTr="00BE6F49">
        <w:trPr>
          <w:trHeight w:val="282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</w:t>
            </w:r>
            <w:r w:rsidR="0027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:rsidR="000D242D" w:rsidRPr="00694349" w:rsidRDefault="000D242D" w:rsidP="00DA3C4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</w:p>
    <w:p w:rsidR="00A139D2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  <w:r w:rsidR="00A139D2" w:rsidRPr="00A1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2" w:rsidRPr="00694349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Учителя ГМО по направления педагогической деятельности в различной степени активности принимали участие в работе объединения.  Ответственно подходили к самообразованию через прохождение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D2" w:rsidRPr="00A139D2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Активно делились своими н</w:t>
      </w:r>
      <w:r w:rsidRPr="00694349">
        <w:rPr>
          <w:rFonts w:ascii="Times New Roman" w:hAnsi="Times New Roman" w:cs="Times New Roman"/>
          <w:bCs/>
          <w:sz w:val="24"/>
          <w:szCs w:val="24"/>
        </w:rPr>
        <w:t>аходками и 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94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разработками.</w:t>
      </w:r>
    </w:p>
    <w:p w:rsidR="000D242D" w:rsidRPr="00694349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0D242D" w:rsidRPr="00694349" w:rsidRDefault="00D72A18" w:rsidP="00522BC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 xml:space="preserve">Работу ГМО учителей </w:t>
      </w:r>
      <w:r w:rsidR="00271537">
        <w:rPr>
          <w:rFonts w:ascii="Times New Roman" w:hAnsi="Times New Roman" w:cs="Times New Roman"/>
          <w:sz w:val="24"/>
          <w:szCs w:val="24"/>
        </w:rPr>
        <w:t>3</w:t>
      </w:r>
      <w:r w:rsidR="006C3F3E">
        <w:rPr>
          <w:rFonts w:ascii="Times New Roman" w:hAnsi="Times New Roman" w:cs="Times New Roman"/>
          <w:sz w:val="24"/>
          <w:szCs w:val="24"/>
        </w:rPr>
        <w:t>-их</w:t>
      </w:r>
      <w:r w:rsidR="000D242D" w:rsidRPr="00694349">
        <w:rPr>
          <w:rFonts w:ascii="Times New Roman" w:hAnsi="Times New Roman" w:cs="Times New Roman"/>
          <w:sz w:val="24"/>
          <w:szCs w:val="24"/>
        </w:rPr>
        <w:t xml:space="preserve"> классов признать удовлетворительной.</w:t>
      </w:r>
    </w:p>
    <w:p w:rsidR="00810110" w:rsidRPr="00694349" w:rsidRDefault="00810110" w:rsidP="00DA3C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694349" w:rsidRDefault="00E7359A" w:rsidP="00E735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</w:t>
      </w:r>
      <w:r w:rsidR="004B5EE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классов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B5EE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Духова Н.Н.</w:t>
      </w:r>
    </w:p>
    <w:sectPr w:rsidR="000D242D" w:rsidRPr="00694349" w:rsidSect="004B5EE0">
      <w:footerReference w:type="default" r:id="rId12"/>
      <w:pgSz w:w="16838" w:h="11906" w:orient="landscape"/>
      <w:pgMar w:top="426" w:right="426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7B" w:rsidRDefault="0037127B">
      <w:pPr>
        <w:spacing w:after="0" w:line="240" w:lineRule="auto"/>
      </w:pPr>
      <w:r>
        <w:separator/>
      </w:r>
    </w:p>
  </w:endnote>
  <w:endnote w:type="continuationSeparator" w:id="1">
    <w:p w:rsidR="0037127B" w:rsidRDefault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49" w:rsidRDefault="00265723">
    <w:pPr>
      <w:pStyle w:val="af"/>
      <w:jc w:val="right"/>
    </w:pPr>
    <w:fldSimple w:instr=" PAGE   \* MERGEFORMAT ">
      <w:r w:rsidR="006C3F3E">
        <w:rPr>
          <w:noProof/>
        </w:rPr>
        <w:t>11</w:t>
      </w:r>
    </w:fldSimple>
  </w:p>
  <w:p w:rsidR="000D242D" w:rsidRDefault="000D24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7B" w:rsidRDefault="0037127B">
      <w:pPr>
        <w:spacing w:after="0" w:line="240" w:lineRule="auto"/>
      </w:pPr>
      <w:r>
        <w:separator/>
      </w:r>
    </w:p>
  </w:footnote>
  <w:footnote w:type="continuationSeparator" w:id="1">
    <w:p w:rsidR="0037127B" w:rsidRDefault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FA792C"/>
    <w:multiLevelType w:val="hybridMultilevel"/>
    <w:tmpl w:val="4A1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2E9"/>
    <w:multiLevelType w:val="hybridMultilevel"/>
    <w:tmpl w:val="4E4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A4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085EA9"/>
    <w:multiLevelType w:val="hybridMultilevel"/>
    <w:tmpl w:val="757A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A3086"/>
    <w:multiLevelType w:val="hybridMultilevel"/>
    <w:tmpl w:val="D146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02503"/>
    <w:multiLevelType w:val="hybridMultilevel"/>
    <w:tmpl w:val="164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620C2"/>
    <w:multiLevelType w:val="hybridMultilevel"/>
    <w:tmpl w:val="68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46A"/>
    <w:multiLevelType w:val="hybridMultilevel"/>
    <w:tmpl w:val="E42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A507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803F78"/>
    <w:multiLevelType w:val="hybridMultilevel"/>
    <w:tmpl w:val="3CA6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E0406"/>
    <w:multiLevelType w:val="hybridMultilevel"/>
    <w:tmpl w:val="1B5CF5CA"/>
    <w:lvl w:ilvl="0" w:tplc="DC0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F7804"/>
    <w:multiLevelType w:val="hybridMultilevel"/>
    <w:tmpl w:val="1822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30187"/>
    <w:multiLevelType w:val="hybridMultilevel"/>
    <w:tmpl w:val="7A7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644A"/>
    <w:multiLevelType w:val="hybridMultilevel"/>
    <w:tmpl w:val="CEDA24C4"/>
    <w:lvl w:ilvl="0" w:tplc="721031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251F"/>
    <w:multiLevelType w:val="hybridMultilevel"/>
    <w:tmpl w:val="B386C5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040733D"/>
    <w:multiLevelType w:val="hybridMultilevel"/>
    <w:tmpl w:val="4B7C6200"/>
    <w:lvl w:ilvl="0" w:tplc="302C6D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E222F4"/>
    <w:multiLevelType w:val="hybridMultilevel"/>
    <w:tmpl w:val="463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3D12"/>
    <w:multiLevelType w:val="hybridMultilevel"/>
    <w:tmpl w:val="1B7251D4"/>
    <w:lvl w:ilvl="0" w:tplc="8BF60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A7972B1"/>
    <w:multiLevelType w:val="hybridMultilevel"/>
    <w:tmpl w:val="822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973D4"/>
    <w:multiLevelType w:val="hybridMultilevel"/>
    <w:tmpl w:val="9BF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71835"/>
    <w:multiLevelType w:val="hybridMultilevel"/>
    <w:tmpl w:val="8A2E9F5E"/>
    <w:lvl w:ilvl="0" w:tplc="DDD005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046E22"/>
    <w:multiLevelType w:val="hybridMultilevel"/>
    <w:tmpl w:val="10F4B0A4"/>
    <w:lvl w:ilvl="0" w:tplc="0764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E35B4"/>
    <w:multiLevelType w:val="hybridMultilevel"/>
    <w:tmpl w:val="10525598"/>
    <w:lvl w:ilvl="0" w:tplc="AADEAF5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7832"/>
    <w:multiLevelType w:val="hybridMultilevel"/>
    <w:tmpl w:val="CBA03C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5121296"/>
    <w:multiLevelType w:val="hybridMultilevel"/>
    <w:tmpl w:val="B878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358C"/>
    <w:multiLevelType w:val="hybridMultilevel"/>
    <w:tmpl w:val="F12266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CF87C00"/>
    <w:multiLevelType w:val="hybridMultilevel"/>
    <w:tmpl w:val="DAF8FF74"/>
    <w:lvl w:ilvl="0" w:tplc="87DA1B7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E1B47"/>
    <w:multiLevelType w:val="hybridMultilevel"/>
    <w:tmpl w:val="99B8C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30"/>
  </w:num>
  <w:num w:numId="11">
    <w:abstractNumId w:val="29"/>
  </w:num>
  <w:num w:numId="12">
    <w:abstractNumId w:val="16"/>
  </w:num>
  <w:num w:numId="13">
    <w:abstractNumId w:val="26"/>
  </w:num>
  <w:num w:numId="14">
    <w:abstractNumId w:val="28"/>
  </w:num>
  <w:num w:numId="15">
    <w:abstractNumId w:val="24"/>
  </w:num>
  <w:num w:numId="16">
    <w:abstractNumId w:val="6"/>
  </w:num>
  <w:num w:numId="17">
    <w:abstractNumId w:val="23"/>
  </w:num>
  <w:num w:numId="18">
    <w:abstractNumId w:val="13"/>
  </w:num>
  <w:num w:numId="19">
    <w:abstractNumId w:val="21"/>
  </w:num>
  <w:num w:numId="20">
    <w:abstractNumId w:val="12"/>
  </w:num>
  <w:num w:numId="21">
    <w:abstractNumId w:val="20"/>
  </w:num>
  <w:num w:numId="22">
    <w:abstractNumId w:val="14"/>
  </w:num>
  <w:num w:numId="23">
    <w:abstractNumId w:val="33"/>
  </w:num>
  <w:num w:numId="24">
    <w:abstractNumId w:val="27"/>
  </w:num>
  <w:num w:numId="25">
    <w:abstractNumId w:val="7"/>
  </w:num>
  <w:num w:numId="26">
    <w:abstractNumId w:val="18"/>
  </w:num>
  <w:num w:numId="27">
    <w:abstractNumId w:val="8"/>
  </w:num>
  <w:num w:numId="28">
    <w:abstractNumId w:val="7"/>
  </w:num>
  <w:num w:numId="29">
    <w:abstractNumId w:val="18"/>
  </w:num>
  <w:num w:numId="30">
    <w:abstractNumId w:val="15"/>
  </w:num>
  <w:num w:numId="31">
    <w:abstractNumId w:val="25"/>
  </w:num>
  <w:num w:numId="32">
    <w:abstractNumId w:val="17"/>
  </w:num>
  <w:num w:numId="33">
    <w:abstractNumId w:val="22"/>
  </w:num>
  <w:num w:numId="34">
    <w:abstractNumId w:val="9"/>
  </w:num>
  <w:num w:numId="35">
    <w:abstractNumId w:val="1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67C8"/>
    <w:rsid w:val="00013151"/>
    <w:rsid w:val="000B2B72"/>
    <w:rsid w:val="000B2CF5"/>
    <w:rsid w:val="000C2242"/>
    <w:rsid w:val="000D242D"/>
    <w:rsid w:val="00116C4B"/>
    <w:rsid w:val="0013365E"/>
    <w:rsid w:val="00145C93"/>
    <w:rsid w:val="00191006"/>
    <w:rsid w:val="001A3698"/>
    <w:rsid w:val="001A59E1"/>
    <w:rsid w:val="001D6709"/>
    <w:rsid w:val="001F435E"/>
    <w:rsid w:val="00265723"/>
    <w:rsid w:val="00271537"/>
    <w:rsid w:val="002C4BBA"/>
    <w:rsid w:val="002E3FE1"/>
    <w:rsid w:val="00305575"/>
    <w:rsid w:val="00311699"/>
    <w:rsid w:val="00323E41"/>
    <w:rsid w:val="0037127B"/>
    <w:rsid w:val="003A1793"/>
    <w:rsid w:val="0040083F"/>
    <w:rsid w:val="00411BB4"/>
    <w:rsid w:val="00471CE2"/>
    <w:rsid w:val="004B028A"/>
    <w:rsid w:val="004B5EE0"/>
    <w:rsid w:val="00516E24"/>
    <w:rsid w:val="00522BCF"/>
    <w:rsid w:val="00530D16"/>
    <w:rsid w:val="0058174F"/>
    <w:rsid w:val="0059354A"/>
    <w:rsid w:val="005F12DB"/>
    <w:rsid w:val="006537E6"/>
    <w:rsid w:val="006635DA"/>
    <w:rsid w:val="006721B4"/>
    <w:rsid w:val="00694349"/>
    <w:rsid w:val="006C3F3E"/>
    <w:rsid w:val="006D0580"/>
    <w:rsid w:val="00721D83"/>
    <w:rsid w:val="00780082"/>
    <w:rsid w:val="00780404"/>
    <w:rsid w:val="0078237F"/>
    <w:rsid w:val="00810110"/>
    <w:rsid w:val="00833DF3"/>
    <w:rsid w:val="00852D33"/>
    <w:rsid w:val="00853288"/>
    <w:rsid w:val="00865B3B"/>
    <w:rsid w:val="008A467F"/>
    <w:rsid w:val="008B62D6"/>
    <w:rsid w:val="008E1B21"/>
    <w:rsid w:val="008F3F8D"/>
    <w:rsid w:val="0090489E"/>
    <w:rsid w:val="0093601B"/>
    <w:rsid w:val="009D67D1"/>
    <w:rsid w:val="009D6919"/>
    <w:rsid w:val="00A03B66"/>
    <w:rsid w:val="00A139D2"/>
    <w:rsid w:val="00A30130"/>
    <w:rsid w:val="00A53236"/>
    <w:rsid w:val="00A538C5"/>
    <w:rsid w:val="00A66F60"/>
    <w:rsid w:val="00A90B17"/>
    <w:rsid w:val="00B52603"/>
    <w:rsid w:val="00BA30E4"/>
    <w:rsid w:val="00BE6F49"/>
    <w:rsid w:val="00BF1624"/>
    <w:rsid w:val="00C062CE"/>
    <w:rsid w:val="00C105F7"/>
    <w:rsid w:val="00C5739F"/>
    <w:rsid w:val="00C716BD"/>
    <w:rsid w:val="00D1623A"/>
    <w:rsid w:val="00D40996"/>
    <w:rsid w:val="00D52868"/>
    <w:rsid w:val="00D72A18"/>
    <w:rsid w:val="00DA3C4F"/>
    <w:rsid w:val="00E26AD9"/>
    <w:rsid w:val="00E50BB2"/>
    <w:rsid w:val="00E7359A"/>
    <w:rsid w:val="00E7490F"/>
    <w:rsid w:val="00F23EF0"/>
    <w:rsid w:val="00F33EE5"/>
    <w:rsid w:val="00F35F40"/>
    <w:rsid w:val="00F47749"/>
    <w:rsid w:val="00F6628D"/>
    <w:rsid w:val="00F668CC"/>
    <w:rsid w:val="00FC04DE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4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5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6">
    <w:name w:val="Верхний колонтитул Знак"/>
    <w:rsid w:val="00311699"/>
    <w:rPr>
      <w:sz w:val="22"/>
      <w:szCs w:val="22"/>
    </w:rPr>
  </w:style>
  <w:style w:type="character" w:customStyle="1" w:styleId="a7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"/>
    <w:rsid w:val="00311699"/>
  </w:style>
  <w:style w:type="character" w:customStyle="1" w:styleId="5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"/>
    <w:rsid w:val="00311699"/>
  </w:style>
  <w:style w:type="character" w:customStyle="1" w:styleId="a8">
    <w:name w:val="Символ нумерации"/>
    <w:rsid w:val="00311699"/>
  </w:style>
  <w:style w:type="paragraph" w:styleId="a9">
    <w:name w:val="Title"/>
    <w:aliases w:val="Заголовок"/>
    <w:basedOn w:val="a"/>
    <w:next w:val="a0"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0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andard">
    <w:name w:val="Standard"/>
    <w:rsid w:val="0031169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af4">
    <w:name w:val="Неразрешенное упоминание"/>
    <w:uiPriority w:val="99"/>
    <w:semiHidden/>
    <w:unhideWhenUsed/>
    <w:rsid w:val="00516E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9/04/25/rabochaya-programma-umk-plante-znaniy-matematika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9/04/25/konspekty-urokov-matematiki-umk-planeta-znani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formi-raboti-s-roditelyami-397750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dsovet.org/publikatsii/klassnomu-rukovoditelyu/shkolnye-konfli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ode/38244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https://infourok.ru/prezentaciya-formi-raboti-s-roditelyami-3977505.html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https://pedsovet.org/publikatsii/klassnomu-rukovoditelyu/shkolnye-konflikty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Духова</cp:lastModifiedBy>
  <cp:revision>3</cp:revision>
  <cp:lastPrinted>2020-09-11T10:16:00Z</cp:lastPrinted>
  <dcterms:created xsi:type="dcterms:W3CDTF">2020-09-06T08:22:00Z</dcterms:created>
  <dcterms:modified xsi:type="dcterms:W3CDTF">2020-09-11T10:17:00Z</dcterms:modified>
</cp:coreProperties>
</file>